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05" w:rsidRDefault="00D77D3D" w:rsidP="00212105">
      <w:pPr>
        <w:rPr>
          <w:b/>
        </w:rPr>
      </w:pPr>
      <w:r>
        <w:rPr>
          <w:b/>
        </w:rPr>
        <w:t xml:space="preserve">   </w:t>
      </w:r>
      <w:r w:rsidR="00212105">
        <w:rPr>
          <w:b/>
        </w:rPr>
        <w:t xml:space="preserve">           АДМИНИСТРАЦИЯ</w:t>
      </w:r>
    </w:p>
    <w:p w:rsidR="00212105" w:rsidRDefault="00212105" w:rsidP="00212105">
      <w:pPr>
        <w:rPr>
          <w:b/>
          <w:bCs w:val="0"/>
        </w:rPr>
      </w:pPr>
      <w:r>
        <w:rPr>
          <w:b/>
        </w:rPr>
        <w:t xml:space="preserve">МУНИЦИПАЛЬНОГО ОБРАЗОВАНИЯ </w:t>
      </w:r>
    </w:p>
    <w:p w:rsidR="00212105" w:rsidRDefault="00212105" w:rsidP="00212105">
      <w:pPr>
        <w:rPr>
          <w:b/>
          <w:bCs w:val="0"/>
        </w:rPr>
      </w:pPr>
      <w:r>
        <w:rPr>
          <w:b/>
        </w:rPr>
        <w:t xml:space="preserve">   КРАСНОПОЛЯНСКИЙ СЕЛЬСОВЕТ</w:t>
      </w:r>
    </w:p>
    <w:p w:rsidR="00212105" w:rsidRDefault="00212105" w:rsidP="00212105">
      <w:pPr>
        <w:rPr>
          <w:b/>
          <w:bCs w:val="0"/>
        </w:rPr>
      </w:pPr>
      <w:r>
        <w:rPr>
          <w:b/>
        </w:rPr>
        <w:t xml:space="preserve">     НОВОСЕРГИЕВСКОГО РАЙОНА </w:t>
      </w:r>
    </w:p>
    <w:p w:rsidR="00212105" w:rsidRDefault="00212105" w:rsidP="00212105">
      <w:pPr>
        <w:rPr>
          <w:b/>
          <w:bCs w:val="0"/>
        </w:rPr>
      </w:pPr>
      <w:r>
        <w:rPr>
          <w:b/>
        </w:rPr>
        <w:t xml:space="preserve">         ОРЕНБУРГСКОЙ ОБЛАСТИ </w:t>
      </w:r>
    </w:p>
    <w:p w:rsidR="00212105" w:rsidRDefault="00212105" w:rsidP="00212105">
      <w:pPr>
        <w:rPr>
          <w:b/>
          <w:bCs w:val="0"/>
        </w:rPr>
      </w:pPr>
    </w:p>
    <w:p w:rsidR="00212105" w:rsidRDefault="00212105" w:rsidP="00212105">
      <w:pPr>
        <w:tabs>
          <w:tab w:val="left" w:pos="9893"/>
        </w:tabs>
        <w:ind w:right="-32"/>
        <w:rPr>
          <w:b/>
        </w:rPr>
      </w:pPr>
      <w:r>
        <w:rPr>
          <w:b/>
        </w:rPr>
        <w:t xml:space="preserve">             ПОСТАНОВЛЕНИЕ</w:t>
      </w:r>
    </w:p>
    <w:p w:rsidR="00212105" w:rsidRDefault="00212105" w:rsidP="00212105">
      <w:pPr>
        <w:rPr>
          <w:bCs w:val="0"/>
          <w:color w:val="FF0000"/>
        </w:rPr>
      </w:pPr>
    </w:p>
    <w:p w:rsidR="00212105" w:rsidRDefault="00212105" w:rsidP="00212105">
      <w:r>
        <w:t xml:space="preserve">              24.04.2018 г.   № 08-п</w:t>
      </w:r>
    </w:p>
    <w:p w:rsidR="00212105" w:rsidRDefault="00212105" w:rsidP="00212105">
      <w:r>
        <w:t xml:space="preserve">                п. Красная Поляна</w:t>
      </w:r>
    </w:p>
    <w:p w:rsidR="00D77D3D" w:rsidRDefault="00D77D3D" w:rsidP="00212105">
      <w:pPr>
        <w:ind w:right="72"/>
        <w:jc w:val="both"/>
      </w:pPr>
    </w:p>
    <w:p w:rsidR="00D77D3D" w:rsidRDefault="00D77D3D" w:rsidP="00D77D3D">
      <w:pPr>
        <w:ind w:right="5755"/>
        <w:jc w:val="both"/>
        <w:rPr>
          <w:b/>
          <w:sz w:val="24"/>
          <w:szCs w:val="24"/>
        </w:rPr>
      </w:pPr>
    </w:p>
    <w:p w:rsidR="00D77D3D" w:rsidRDefault="00D77D3D" w:rsidP="00D77D3D">
      <w:pPr>
        <w:ind w:right="3780"/>
        <w:jc w:val="both"/>
        <w:rPr>
          <w:bCs w:val="0"/>
          <w:sz w:val="24"/>
          <w:szCs w:val="24"/>
        </w:rPr>
      </w:pPr>
      <w:r>
        <w:rPr>
          <w:bCs w:val="0"/>
          <w:sz w:val="24"/>
          <w:szCs w:val="24"/>
        </w:rPr>
        <w:t>Об утверждении административного регламента по предоставле</w:t>
      </w:r>
      <w:r w:rsidR="00E03EFE">
        <w:rPr>
          <w:bCs w:val="0"/>
          <w:sz w:val="24"/>
          <w:szCs w:val="24"/>
        </w:rPr>
        <w:t>нию муниципальной услуги «Выдача</w:t>
      </w:r>
      <w:r>
        <w:rPr>
          <w:bCs w:val="0"/>
          <w:sz w:val="24"/>
          <w:szCs w:val="24"/>
        </w:rPr>
        <w:t xml:space="preserve"> выписки из </w:t>
      </w:r>
      <w:proofErr w:type="spellStart"/>
      <w:r>
        <w:rPr>
          <w:bCs w:val="0"/>
          <w:sz w:val="24"/>
          <w:szCs w:val="24"/>
        </w:rPr>
        <w:t>похозяйственной</w:t>
      </w:r>
      <w:proofErr w:type="spellEnd"/>
      <w:r>
        <w:rPr>
          <w:bCs w:val="0"/>
          <w:sz w:val="24"/>
          <w:szCs w:val="24"/>
        </w:rPr>
        <w:t xml:space="preserve"> книги»</w:t>
      </w:r>
    </w:p>
    <w:p w:rsidR="00D77D3D" w:rsidRDefault="00D77D3D" w:rsidP="00D77D3D">
      <w:pPr>
        <w:ind w:right="3780"/>
        <w:jc w:val="both"/>
        <w:rPr>
          <w:sz w:val="24"/>
          <w:szCs w:val="24"/>
        </w:rPr>
      </w:pPr>
      <w:bookmarkStart w:id="0" w:name="_GoBack"/>
      <w:bookmarkEnd w:id="0"/>
    </w:p>
    <w:p w:rsidR="00D77D3D" w:rsidRDefault="00D77D3D" w:rsidP="00D77D3D">
      <w:pPr>
        <w:tabs>
          <w:tab w:val="left" w:pos="9792"/>
        </w:tabs>
        <w:ind w:firstLine="612"/>
        <w:jc w:val="both"/>
        <w:rPr>
          <w:sz w:val="24"/>
          <w:szCs w:val="24"/>
        </w:rPr>
      </w:pPr>
      <w:r>
        <w:rPr>
          <w:sz w:val="24"/>
          <w:szCs w:val="24"/>
        </w:rP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212105">
        <w:rPr>
          <w:sz w:val="24"/>
          <w:szCs w:val="24"/>
        </w:rPr>
        <w:t>Краснополянский</w:t>
      </w:r>
      <w:r>
        <w:rPr>
          <w:sz w:val="24"/>
          <w:szCs w:val="24"/>
        </w:rPr>
        <w:t xml:space="preserve"> сельсовет:</w:t>
      </w:r>
    </w:p>
    <w:p w:rsidR="00D77D3D" w:rsidRDefault="00D77D3D" w:rsidP="00D77D3D">
      <w:pPr>
        <w:ind w:right="-2" w:firstLine="567"/>
        <w:jc w:val="both"/>
        <w:rPr>
          <w:bCs w:val="0"/>
          <w:sz w:val="24"/>
          <w:szCs w:val="24"/>
        </w:rPr>
      </w:pPr>
      <w:r>
        <w:rPr>
          <w:sz w:val="24"/>
          <w:szCs w:val="24"/>
        </w:rPr>
        <w:t>1.Утвердить административный регламент по предоставлению муниципальной услуги «</w:t>
      </w:r>
      <w:r>
        <w:rPr>
          <w:bCs w:val="0"/>
          <w:sz w:val="24"/>
          <w:szCs w:val="24"/>
        </w:rPr>
        <w:t xml:space="preserve">Выдачи выписки из </w:t>
      </w:r>
      <w:proofErr w:type="spellStart"/>
      <w:r>
        <w:rPr>
          <w:bCs w:val="0"/>
          <w:sz w:val="24"/>
          <w:szCs w:val="24"/>
        </w:rPr>
        <w:t>похозяйственной</w:t>
      </w:r>
      <w:proofErr w:type="spellEnd"/>
      <w:r>
        <w:rPr>
          <w:bCs w:val="0"/>
          <w:sz w:val="24"/>
          <w:szCs w:val="24"/>
        </w:rPr>
        <w:t xml:space="preserve"> книги» </w:t>
      </w:r>
      <w:r>
        <w:rPr>
          <w:sz w:val="24"/>
          <w:szCs w:val="24"/>
        </w:rPr>
        <w:t>согласно приложению.</w:t>
      </w:r>
    </w:p>
    <w:p w:rsidR="00D77D3D" w:rsidRDefault="00D77D3D" w:rsidP="00D77D3D">
      <w:pPr>
        <w:ind w:right="-2" w:firstLine="567"/>
        <w:jc w:val="both"/>
        <w:rPr>
          <w:sz w:val="24"/>
          <w:szCs w:val="24"/>
        </w:rPr>
      </w:pPr>
      <w:r>
        <w:rPr>
          <w:sz w:val="24"/>
          <w:szCs w:val="24"/>
        </w:rPr>
        <w:t xml:space="preserve">2. Признать утратившим силу постановление администрации </w:t>
      </w:r>
      <w:r w:rsidR="00212105">
        <w:rPr>
          <w:sz w:val="24"/>
          <w:szCs w:val="24"/>
        </w:rPr>
        <w:t>Краснополянского</w:t>
      </w:r>
      <w:r>
        <w:rPr>
          <w:sz w:val="24"/>
          <w:szCs w:val="24"/>
        </w:rPr>
        <w:t xml:space="preserve"> сельсовета от 19.06.2017 года № </w:t>
      </w:r>
      <w:r w:rsidR="00212105">
        <w:rPr>
          <w:sz w:val="24"/>
          <w:szCs w:val="24"/>
        </w:rPr>
        <w:t>22</w:t>
      </w:r>
      <w:r>
        <w:rPr>
          <w:sz w:val="24"/>
          <w:szCs w:val="24"/>
        </w:rPr>
        <w:t>-п. «</w:t>
      </w:r>
      <w:r>
        <w:rPr>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4"/>
          <w:szCs w:val="24"/>
        </w:rPr>
        <w:t>»</w:t>
      </w:r>
      <w:r>
        <w:rPr>
          <w:bCs w:val="0"/>
          <w:sz w:val="24"/>
          <w:szCs w:val="24"/>
        </w:rPr>
        <w:t>.</w:t>
      </w:r>
    </w:p>
    <w:p w:rsidR="00D77D3D" w:rsidRDefault="00D77D3D" w:rsidP="00D77D3D">
      <w:pPr>
        <w:ind w:right="47" w:firstLine="612"/>
        <w:jc w:val="both"/>
        <w:rPr>
          <w:sz w:val="24"/>
          <w:szCs w:val="24"/>
        </w:rPr>
      </w:pPr>
      <w:r>
        <w:rPr>
          <w:sz w:val="24"/>
          <w:szCs w:val="24"/>
        </w:rPr>
        <w:t>3. Контроль за выполнением настоящего постановления оставляю за собой.</w:t>
      </w:r>
    </w:p>
    <w:p w:rsidR="00D77D3D" w:rsidRDefault="00D77D3D" w:rsidP="00D77D3D">
      <w:pPr>
        <w:tabs>
          <w:tab w:val="left" w:pos="9792"/>
        </w:tabs>
        <w:ind w:firstLine="612"/>
        <w:jc w:val="both"/>
        <w:rPr>
          <w:sz w:val="24"/>
          <w:szCs w:val="24"/>
        </w:rPr>
      </w:pPr>
      <w:r>
        <w:rPr>
          <w:sz w:val="24"/>
          <w:szCs w:val="24"/>
        </w:rPr>
        <w:t>4. Настоящее постановление вступает в силу со дня его опубликования на сайте администрации.</w:t>
      </w: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212105" w:rsidRDefault="00D77D3D" w:rsidP="00D77D3D">
      <w:pPr>
        <w:tabs>
          <w:tab w:val="left" w:pos="9792"/>
        </w:tabs>
        <w:ind w:firstLine="612"/>
        <w:jc w:val="both"/>
        <w:rPr>
          <w:sz w:val="24"/>
          <w:szCs w:val="24"/>
        </w:rPr>
      </w:pPr>
      <w:r>
        <w:rPr>
          <w:sz w:val="24"/>
          <w:szCs w:val="24"/>
        </w:rPr>
        <w:t>Глава администрации</w:t>
      </w:r>
    </w:p>
    <w:p w:rsidR="00D77D3D" w:rsidRDefault="00212105" w:rsidP="00D77D3D">
      <w:pPr>
        <w:tabs>
          <w:tab w:val="left" w:pos="9792"/>
        </w:tabs>
        <w:ind w:firstLine="612"/>
        <w:jc w:val="both"/>
        <w:rPr>
          <w:sz w:val="24"/>
          <w:szCs w:val="24"/>
        </w:rPr>
      </w:pPr>
      <w:r>
        <w:rPr>
          <w:sz w:val="24"/>
          <w:szCs w:val="24"/>
        </w:rPr>
        <w:t xml:space="preserve">Краснополянского сельсовета </w:t>
      </w:r>
      <w:r w:rsidR="00D77D3D">
        <w:rPr>
          <w:sz w:val="24"/>
          <w:szCs w:val="24"/>
        </w:rPr>
        <w:t xml:space="preserve">                                                           </w:t>
      </w:r>
      <w:r>
        <w:rPr>
          <w:sz w:val="24"/>
          <w:szCs w:val="24"/>
        </w:rPr>
        <w:t>В.А. Карташов</w:t>
      </w: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212105" w:rsidRDefault="00212105" w:rsidP="00D77D3D">
      <w:pPr>
        <w:tabs>
          <w:tab w:val="left" w:pos="9792"/>
        </w:tabs>
        <w:ind w:firstLine="612"/>
        <w:jc w:val="both"/>
        <w:rPr>
          <w:sz w:val="24"/>
          <w:szCs w:val="24"/>
        </w:rPr>
      </w:pPr>
    </w:p>
    <w:p w:rsidR="00D77D3D" w:rsidRPr="00212105" w:rsidRDefault="00D77D3D" w:rsidP="00D77D3D">
      <w:pPr>
        <w:tabs>
          <w:tab w:val="left" w:pos="9792"/>
        </w:tabs>
        <w:ind w:firstLine="612"/>
        <w:jc w:val="both"/>
        <w:rPr>
          <w:b/>
          <w:bCs w:val="0"/>
          <w:sz w:val="20"/>
          <w:szCs w:val="20"/>
        </w:rPr>
      </w:pPr>
      <w:r w:rsidRPr="00212105">
        <w:rPr>
          <w:sz w:val="20"/>
          <w:szCs w:val="20"/>
        </w:rPr>
        <w:t>Разослано: прокуратуру, в дело.</w:t>
      </w:r>
    </w:p>
    <w:p w:rsidR="00D77D3D" w:rsidRPr="00212105" w:rsidRDefault="00D77D3D" w:rsidP="00D77D3D">
      <w:pPr>
        <w:ind w:right="5755"/>
        <w:jc w:val="both"/>
        <w:rPr>
          <w:b/>
          <w:sz w:val="20"/>
          <w:szCs w:val="20"/>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tabs>
          <w:tab w:val="left" w:pos="6012"/>
        </w:tabs>
        <w:ind w:right="15" w:firstLine="540"/>
        <w:jc w:val="right"/>
        <w:rPr>
          <w:sz w:val="24"/>
          <w:szCs w:val="24"/>
        </w:rPr>
      </w:pPr>
      <w:r>
        <w:rPr>
          <w:sz w:val="24"/>
          <w:szCs w:val="24"/>
        </w:rPr>
        <w:t xml:space="preserve">Приложение  </w:t>
      </w:r>
    </w:p>
    <w:p w:rsidR="00D77D3D" w:rsidRDefault="00D77D3D" w:rsidP="00D77D3D">
      <w:pPr>
        <w:tabs>
          <w:tab w:val="left" w:pos="6012"/>
        </w:tabs>
        <w:ind w:right="15" w:firstLine="540"/>
        <w:jc w:val="right"/>
        <w:rPr>
          <w:sz w:val="24"/>
          <w:szCs w:val="24"/>
        </w:rPr>
      </w:pPr>
      <w:r>
        <w:rPr>
          <w:sz w:val="24"/>
          <w:szCs w:val="24"/>
        </w:rPr>
        <w:t>к постановлению  администрации</w:t>
      </w:r>
    </w:p>
    <w:p w:rsidR="00D77D3D" w:rsidRDefault="00212105" w:rsidP="00D77D3D">
      <w:pPr>
        <w:tabs>
          <w:tab w:val="left" w:pos="6012"/>
        </w:tabs>
        <w:ind w:right="15" w:firstLine="540"/>
        <w:jc w:val="right"/>
        <w:rPr>
          <w:sz w:val="24"/>
          <w:szCs w:val="24"/>
        </w:rPr>
      </w:pPr>
      <w:r>
        <w:rPr>
          <w:sz w:val="24"/>
          <w:szCs w:val="24"/>
        </w:rPr>
        <w:t>Краснополянский</w:t>
      </w:r>
      <w:r w:rsidR="00D77D3D">
        <w:rPr>
          <w:sz w:val="24"/>
          <w:szCs w:val="24"/>
        </w:rPr>
        <w:t xml:space="preserve"> сельсовета </w:t>
      </w:r>
    </w:p>
    <w:p w:rsidR="00D77D3D" w:rsidRDefault="00D77D3D" w:rsidP="00D77D3D">
      <w:pPr>
        <w:tabs>
          <w:tab w:val="left" w:pos="6012"/>
        </w:tabs>
        <w:ind w:right="15" w:firstLine="540"/>
        <w:jc w:val="right"/>
        <w:rPr>
          <w:sz w:val="24"/>
          <w:szCs w:val="24"/>
        </w:rPr>
      </w:pPr>
      <w:r>
        <w:rPr>
          <w:sz w:val="24"/>
          <w:szCs w:val="24"/>
        </w:rPr>
        <w:t>от 2</w:t>
      </w:r>
      <w:r w:rsidR="00212105">
        <w:rPr>
          <w:sz w:val="24"/>
          <w:szCs w:val="24"/>
        </w:rPr>
        <w:t>4</w:t>
      </w:r>
      <w:r>
        <w:rPr>
          <w:sz w:val="24"/>
          <w:szCs w:val="24"/>
        </w:rPr>
        <w:t xml:space="preserve">.04.2018 г. № </w:t>
      </w:r>
      <w:r w:rsidR="00212105">
        <w:rPr>
          <w:sz w:val="24"/>
          <w:szCs w:val="24"/>
        </w:rPr>
        <w:t>08</w:t>
      </w:r>
      <w:r>
        <w:rPr>
          <w:sz w:val="24"/>
          <w:szCs w:val="24"/>
        </w:rPr>
        <w:t>-п.</w:t>
      </w:r>
    </w:p>
    <w:p w:rsidR="00D77D3D" w:rsidRDefault="00D77D3D" w:rsidP="00D77D3D">
      <w:pPr>
        <w:tabs>
          <w:tab w:val="left" w:pos="6012"/>
        </w:tabs>
        <w:ind w:right="15" w:firstLine="540"/>
        <w:jc w:val="right"/>
        <w:rPr>
          <w:sz w:val="24"/>
          <w:szCs w:val="24"/>
        </w:rPr>
      </w:pPr>
    </w:p>
    <w:p w:rsidR="00D77D3D" w:rsidRDefault="00D77D3D" w:rsidP="00D77D3D">
      <w:pPr>
        <w:jc w:val="center"/>
        <w:rPr>
          <w:b/>
          <w:sz w:val="24"/>
          <w:szCs w:val="24"/>
        </w:rPr>
      </w:pPr>
      <w:r>
        <w:rPr>
          <w:b/>
          <w:sz w:val="24"/>
          <w:szCs w:val="24"/>
        </w:rPr>
        <w:t>Административный регламент</w:t>
      </w:r>
    </w:p>
    <w:p w:rsidR="00D77D3D" w:rsidRDefault="00D77D3D" w:rsidP="00D77D3D">
      <w:pPr>
        <w:jc w:val="center"/>
        <w:rPr>
          <w:b/>
          <w:sz w:val="24"/>
          <w:szCs w:val="24"/>
        </w:rPr>
      </w:pPr>
      <w:r>
        <w:rPr>
          <w:b/>
          <w:sz w:val="24"/>
          <w:szCs w:val="24"/>
        </w:rPr>
        <w:t>предоставления муниципальной услуги</w:t>
      </w:r>
    </w:p>
    <w:p w:rsidR="00D77D3D" w:rsidRDefault="00D77D3D" w:rsidP="00D77D3D">
      <w:pPr>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D77D3D" w:rsidRDefault="00D77D3D" w:rsidP="00D77D3D">
      <w:pPr>
        <w:jc w:val="center"/>
        <w:rPr>
          <w:b/>
          <w:sz w:val="24"/>
          <w:szCs w:val="24"/>
          <w:u w:val="single"/>
        </w:rPr>
      </w:pPr>
    </w:p>
    <w:p w:rsidR="00D77D3D" w:rsidRDefault="00D77D3D" w:rsidP="00D77D3D">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D77D3D" w:rsidRDefault="00D77D3D" w:rsidP="00D77D3D">
      <w:pPr>
        <w:pStyle w:val="ConsPlusNormal0"/>
        <w:jc w:val="both"/>
        <w:rPr>
          <w:rFonts w:ascii="Times New Roman" w:hAnsi="Times New Roman" w:cs="Times New Roman"/>
          <w:b/>
          <w:sz w:val="24"/>
          <w:szCs w:val="24"/>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bookmarkStart w:id="1" w:name="_1._ТЕРМИНЫ_И"/>
      <w:bookmarkEnd w:id="1"/>
    </w:p>
    <w:p w:rsidR="00D77D3D" w:rsidRDefault="00D77D3D" w:rsidP="00D77D3D">
      <w:pPr>
        <w:pStyle w:val="ConsPlusNormal0"/>
        <w:jc w:val="center"/>
        <w:outlineLvl w:val="2"/>
        <w:rPr>
          <w:rFonts w:ascii="Times New Roman" w:hAnsi="Times New Roman" w:cs="Times New Roman"/>
          <w:b/>
          <w:sz w:val="24"/>
          <w:szCs w:val="24"/>
        </w:rPr>
      </w:pPr>
    </w:p>
    <w:p w:rsidR="00D77D3D" w:rsidRDefault="00D77D3D" w:rsidP="00D77D3D">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выписки из </w:t>
      </w:r>
      <w:proofErr w:type="spellStart"/>
      <w:r>
        <w:rPr>
          <w:sz w:val="24"/>
          <w:szCs w:val="24"/>
        </w:rPr>
        <w:t>похозяйственной</w:t>
      </w:r>
      <w:proofErr w:type="spellEnd"/>
      <w:r>
        <w:rPr>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77D3D" w:rsidRDefault="00D77D3D" w:rsidP="00D77D3D">
      <w:pPr>
        <w:autoSpaceDE w:val="0"/>
        <w:autoSpaceDN w:val="0"/>
        <w:adjustRightInd w:val="0"/>
        <w:ind w:firstLine="567"/>
        <w:jc w:val="both"/>
        <w:rPr>
          <w:sz w:val="24"/>
          <w:szCs w:val="24"/>
        </w:rPr>
      </w:pPr>
      <w:r>
        <w:rPr>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D77D3D" w:rsidRDefault="00D77D3D" w:rsidP="00D77D3D">
      <w:pPr>
        <w:autoSpaceDE w:val="0"/>
        <w:autoSpaceDN w:val="0"/>
        <w:adjustRightInd w:val="0"/>
        <w:ind w:firstLine="567"/>
        <w:jc w:val="both"/>
        <w:rPr>
          <w:sz w:val="24"/>
          <w:szCs w:val="24"/>
        </w:rPr>
      </w:pPr>
    </w:p>
    <w:p w:rsidR="00D77D3D" w:rsidRDefault="00D77D3D" w:rsidP="00D77D3D">
      <w:pPr>
        <w:autoSpaceDE w:val="0"/>
        <w:autoSpaceDN w:val="0"/>
        <w:adjustRightInd w:val="0"/>
        <w:ind w:firstLine="567"/>
        <w:jc w:val="center"/>
        <w:rPr>
          <w:rFonts w:eastAsia="Calibri"/>
          <w:b/>
          <w:sz w:val="24"/>
          <w:szCs w:val="24"/>
        </w:rPr>
      </w:pPr>
      <w:r>
        <w:rPr>
          <w:rFonts w:eastAsia="Calibri"/>
          <w:b/>
          <w:sz w:val="24"/>
          <w:szCs w:val="24"/>
        </w:rPr>
        <w:t>Круг заявителей</w:t>
      </w:r>
    </w:p>
    <w:p w:rsidR="00D77D3D" w:rsidRDefault="00D77D3D" w:rsidP="00D77D3D">
      <w:pPr>
        <w:autoSpaceDE w:val="0"/>
        <w:autoSpaceDN w:val="0"/>
        <w:adjustRightInd w:val="0"/>
        <w:ind w:firstLine="567"/>
        <w:jc w:val="center"/>
        <w:rPr>
          <w:sz w:val="24"/>
          <w:szCs w:val="24"/>
        </w:rPr>
      </w:pPr>
    </w:p>
    <w:p w:rsidR="00D77D3D" w:rsidRDefault="00D77D3D" w:rsidP="00D77D3D">
      <w:pPr>
        <w:ind w:firstLine="567"/>
        <w:jc w:val="both"/>
        <w:rPr>
          <w:sz w:val="24"/>
          <w:szCs w:val="24"/>
        </w:rPr>
      </w:pPr>
      <w:r>
        <w:rPr>
          <w:sz w:val="24"/>
          <w:szCs w:val="24"/>
        </w:rPr>
        <w:t>3. Заявителями на получение муниципальной услуги являются граждане Российской Федерации:</w:t>
      </w:r>
    </w:p>
    <w:p w:rsidR="00D77D3D" w:rsidRDefault="00D77D3D" w:rsidP="00D77D3D">
      <w:pPr>
        <w:tabs>
          <w:tab w:val="left" w:pos="993"/>
        </w:tabs>
        <w:ind w:firstLine="567"/>
        <w:jc w:val="both"/>
        <w:rPr>
          <w:sz w:val="24"/>
          <w:szCs w:val="24"/>
        </w:rPr>
      </w:pPr>
      <w:r>
        <w:rPr>
          <w:sz w:val="24"/>
          <w:szCs w:val="24"/>
        </w:rPr>
        <w:t>1)</w:t>
      </w:r>
      <w:r>
        <w:rPr>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D77D3D" w:rsidRDefault="00D77D3D" w:rsidP="00D77D3D">
      <w:pPr>
        <w:tabs>
          <w:tab w:val="left" w:pos="993"/>
        </w:tabs>
        <w:ind w:firstLine="567"/>
        <w:jc w:val="both"/>
        <w:rPr>
          <w:sz w:val="24"/>
          <w:szCs w:val="24"/>
        </w:rPr>
      </w:pPr>
      <w:r>
        <w:rPr>
          <w:sz w:val="24"/>
          <w:szCs w:val="24"/>
        </w:rPr>
        <w:t>2)</w:t>
      </w:r>
      <w:r>
        <w:rPr>
          <w:sz w:val="24"/>
          <w:szCs w:val="24"/>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5" w:history="1">
        <w:r>
          <w:rPr>
            <w:rStyle w:val="a3"/>
            <w:sz w:val="24"/>
            <w:szCs w:val="24"/>
          </w:rPr>
          <w:t>кодекса</w:t>
        </w:r>
      </w:hyperlink>
      <w:r>
        <w:rPr>
          <w:sz w:val="24"/>
          <w:szCs w:val="24"/>
        </w:rPr>
        <w:t xml:space="preserve"> Российской Федерации;</w:t>
      </w:r>
    </w:p>
    <w:p w:rsidR="00D77D3D" w:rsidRDefault="00D77D3D" w:rsidP="00D77D3D">
      <w:pPr>
        <w:tabs>
          <w:tab w:val="left" w:pos="993"/>
        </w:tabs>
        <w:ind w:firstLine="567"/>
        <w:jc w:val="both"/>
        <w:rPr>
          <w:sz w:val="24"/>
          <w:szCs w:val="24"/>
        </w:rPr>
      </w:pPr>
      <w:r>
        <w:rPr>
          <w:sz w:val="24"/>
          <w:szCs w:val="24"/>
        </w:rPr>
        <w:t>3)</w:t>
      </w:r>
      <w:r>
        <w:rPr>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6" w:history="1">
        <w:r>
          <w:rPr>
            <w:rStyle w:val="a3"/>
            <w:sz w:val="24"/>
            <w:szCs w:val="24"/>
          </w:rPr>
          <w:t>кодекса</w:t>
        </w:r>
      </w:hyperlink>
      <w:r>
        <w:rPr>
          <w:sz w:val="24"/>
          <w:szCs w:val="24"/>
        </w:rPr>
        <w:t xml:space="preserve"> Российской Федерации;</w:t>
      </w:r>
    </w:p>
    <w:p w:rsidR="00D77D3D" w:rsidRDefault="00D77D3D" w:rsidP="00D77D3D">
      <w:pPr>
        <w:jc w:val="both"/>
        <w:rPr>
          <w:sz w:val="24"/>
          <w:szCs w:val="24"/>
        </w:rPr>
      </w:pPr>
      <w:r>
        <w:rPr>
          <w:sz w:val="24"/>
          <w:szCs w:val="24"/>
        </w:rPr>
        <w:t xml:space="preserve">(далее – заявители). </w:t>
      </w:r>
    </w:p>
    <w:p w:rsidR="00D77D3D" w:rsidRDefault="00D77D3D" w:rsidP="00D77D3D">
      <w:pPr>
        <w:ind w:firstLine="567"/>
        <w:jc w:val="both"/>
        <w:rPr>
          <w:sz w:val="24"/>
          <w:szCs w:val="24"/>
        </w:rPr>
      </w:pPr>
      <w:r>
        <w:rPr>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D77D3D" w:rsidRDefault="00D77D3D" w:rsidP="00D77D3D">
      <w:pPr>
        <w:ind w:firstLine="567"/>
        <w:jc w:val="both"/>
        <w:rPr>
          <w:sz w:val="24"/>
          <w:szCs w:val="24"/>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D77D3D" w:rsidRDefault="00D77D3D" w:rsidP="00D77D3D">
      <w:pPr>
        <w:pStyle w:val="ConsPlusNormal0"/>
        <w:jc w:val="center"/>
        <w:outlineLvl w:val="2"/>
        <w:rPr>
          <w:rFonts w:ascii="Times New Roman" w:hAnsi="Times New Roman" w:cs="Times New Roman"/>
          <w:b/>
          <w:sz w:val="28"/>
          <w:szCs w:val="28"/>
        </w:rPr>
      </w:pP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4.Наименование органа местного самоуправления: Администрация муниципального образования </w:t>
      </w:r>
      <w:r w:rsidR="00212105">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(далее – Орган местного самоуправления)</w:t>
      </w:r>
    </w:p>
    <w:p w:rsidR="00D77D3D" w:rsidRDefault="00D77D3D" w:rsidP="00D77D3D">
      <w:pPr>
        <w:ind w:firstLine="567"/>
        <w:jc w:val="both"/>
        <w:rPr>
          <w:sz w:val="24"/>
          <w:szCs w:val="24"/>
        </w:rPr>
      </w:pPr>
      <w:r>
        <w:rPr>
          <w:sz w:val="24"/>
          <w:szCs w:val="24"/>
        </w:rPr>
        <w:t>Почтовый адрес: 4612</w:t>
      </w:r>
      <w:r w:rsidR="00212105">
        <w:rPr>
          <w:sz w:val="24"/>
          <w:szCs w:val="24"/>
        </w:rPr>
        <w:t>11</w:t>
      </w:r>
      <w:r>
        <w:rPr>
          <w:sz w:val="24"/>
          <w:szCs w:val="24"/>
        </w:rPr>
        <w:t>, Оренбургская о</w:t>
      </w:r>
      <w:r w:rsidR="00212105">
        <w:rPr>
          <w:sz w:val="24"/>
          <w:szCs w:val="24"/>
        </w:rPr>
        <w:t>бласть, Новосергиевский район, Красная Поляна</w:t>
      </w:r>
      <w:r>
        <w:rPr>
          <w:sz w:val="24"/>
          <w:szCs w:val="24"/>
        </w:rPr>
        <w:t xml:space="preserve">, ул. </w:t>
      </w:r>
      <w:r w:rsidR="00212105">
        <w:rPr>
          <w:sz w:val="24"/>
          <w:szCs w:val="24"/>
        </w:rPr>
        <w:t>Солнечная</w:t>
      </w:r>
      <w:r>
        <w:rPr>
          <w:sz w:val="24"/>
          <w:szCs w:val="24"/>
        </w:rPr>
        <w:t>, дом</w:t>
      </w:r>
      <w:r w:rsidR="00212105">
        <w:rPr>
          <w:sz w:val="24"/>
          <w:szCs w:val="24"/>
        </w:rPr>
        <w:t xml:space="preserve"> 1.</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7" w:history="1">
        <w:r w:rsidR="00212105">
          <w:rPr>
            <w:rStyle w:val="a3"/>
            <w:sz w:val="24"/>
            <w:szCs w:val="24"/>
            <w:lang w:val="en-US"/>
          </w:rPr>
          <w:t>kpsovet</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sidR="00212105">
        <w:rPr>
          <w:rFonts w:ascii="Times New Roman" w:hAnsi="Times New Roman" w:cs="Times New Roman"/>
          <w:sz w:val="24"/>
          <w:szCs w:val="24"/>
        </w:rPr>
        <w:t>краснополянский</w:t>
      </w:r>
      <w:r>
        <w:rPr>
          <w:rFonts w:ascii="Times New Roman" w:hAnsi="Times New Roman" w:cs="Times New Roman"/>
          <w:sz w:val="24"/>
          <w:szCs w:val="24"/>
        </w:rPr>
        <w:t>.рф</w:t>
      </w:r>
      <w:proofErr w:type="spellEnd"/>
      <w:r>
        <w:rPr>
          <w:rFonts w:ascii="Times New Roman" w:hAnsi="Times New Roman" w:cs="Times New Roman"/>
          <w:sz w:val="24"/>
          <w:szCs w:val="24"/>
        </w:rPr>
        <w:t>/</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пятница: с 9-00 до 17-00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sidR="00212105">
        <w:rPr>
          <w:rFonts w:ascii="Times New Roman" w:hAnsi="Times New Roman" w:cs="Times New Roman"/>
          <w:sz w:val="24"/>
          <w:szCs w:val="24"/>
        </w:rPr>
        <w:t>краснополянский</w:t>
      </w:r>
      <w:r>
        <w:rPr>
          <w:rFonts w:ascii="Times New Roman" w:hAnsi="Times New Roman" w:cs="Times New Roman"/>
          <w:sz w:val="24"/>
          <w:szCs w:val="24"/>
        </w:rPr>
        <w:t>.рф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D77D3D" w:rsidRDefault="00D77D3D" w:rsidP="00D77D3D">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77D3D" w:rsidRDefault="00D77D3D" w:rsidP="00D77D3D">
      <w:pPr>
        <w:autoSpaceDE w:val="0"/>
        <w:autoSpaceDN w:val="0"/>
        <w:adjustRightInd w:val="0"/>
        <w:ind w:firstLine="567"/>
        <w:jc w:val="both"/>
        <w:rPr>
          <w:sz w:val="24"/>
          <w:szCs w:val="24"/>
        </w:rPr>
      </w:pPr>
      <w:r>
        <w:rPr>
          <w:sz w:val="24"/>
          <w:szCs w:val="24"/>
        </w:rPr>
        <w:t>7</w:t>
      </w:r>
      <w:r>
        <w:rPr>
          <w:bCs w:val="0"/>
          <w:sz w:val="24"/>
          <w:szCs w:val="24"/>
        </w:rPr>
        <w:t xml:space="preserve">. </w:t>
      </w:r>
      <w:r>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77D3D" w:rsidRDefault="00D77D3D" w:rsidP="00D77D3D">
      <w:pPr>
        <w:ind w:firstLine="567"/>
        <w:jc w:val="both"/>
        <w:rPr>
          <w:sz w:val="24"/>
          <w:szCs w:val="24"/>
          <w:lang w:eastAsia="en-US"/>
        </w:rPr>
      </w:pPr>
      <w:r>
        <w:rPr>
          <w:bCs w:val="0"/>
          <w:sz w:val="24"/>
          <w:szCs w:val="24"/>
        </w:rPr>
        <w:t xml:space="preserve">9. </w:t>
      </w:r>
      <w:r>
        <w:rPr>
          <w:sz w:val="24"/>
          <w:szCs w:val="24"/>
          <w:lang w:eastAsia="en-US"/>
        </w:rPr>
        <w:t>Информация, размещаемая на Портале, предоставляется заявителю бесплатно.</w:t>
      </w:r>
    </w:p>
    <w:p w:rsidR="00D77D3D" w:rsidRDefault="00D77D3D" w:rsidP="00D77D3D">
      <w:pPr>
        <w:ind w:firstLine="567"/>
        <w:jc w:val="both"/>
        <w:rPr>
          <w:sz w:val="24"/>
          <w:szCs w:val="24"/>
          <w:lang w:eastAsia="en-US"/>
        </w:rPr>
      </w:pPr>
      <w:r>
        <w:rPr>
          <w:sz w:val="24"/>
          <w:szCs w:val="24"/>
        </w:rPr>
        <w:t xml:space="preserve">10. </w:t>
      </w:r>
      <w:r>
        <w:rPr>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D3D" w:rsidRDefault="00D77D3D" w:rsidP="00D77D3D">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77D3D" w:rsidRDefault="00D77D3D" w:rsidP="00D77D3D">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"параллельныхразговоров" с окружающими людьми и не прерывать разговор по причине поступления звонка на другой аппарат.</w:t>
      </w:r>
    </w:p>
    <w:p w:rsidR="00D77D3D" w:rsidRDefault="00D77D3D" w:rsidP="00D77D3D">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77D3D" w:rsidRDefault="00D77D3D" w:rsidP="00D77D3D">
      <w:pPr>
        <w:ind w:firstLine="567"/>
        <w:jc w:val="both"/>
        <w:rPr>
          <w:sz w:val="24"/>
          <w:szCs w:val="24"/>
        </w:rPr>
      </w:pPr>
      <w:r>
        <w:rPr>
          <w:sz w:val="24"/>
          <w:szCs w:val="24"/>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w:t>
      </w:r>
      <w:r>
        <w:rPr>
          <w:sz w:val="24"/>
          <w:szCs w:val="24"/>
        </w:rPr>
        <w:lastRenderedPageBreak/>
        <w:t>информацией в письменном виде, либо назначить другое удобное для него время для устного информирования по интересующему его вопросу.</w:t>
      </w:r>
    </w:p>
    <w:p w:rsidR="00D77D3D" w:rsidRDefault="00D77D3D" w:rsidP="00D77D3D">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77D3D" w:rsidRDefault="00D77D3D" w:rsidP="00D77D3D">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D77D3D" w:rsidRDefault="00D77D3D" w:rsidP="00D77D3D">
      <w:pPr>
        <w:ind w:firstLine="567"/>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D77D3D" w:rsidRDefault="00D77D3D" w:rsidP="00D77D3D">
      <w:pPr>
        <w:rPr>
          <w:sz w:val="24"/>
          <w:szCs w:val="24"/>
        </w:rPr>
      </w:pPr>
    </w:p>
    <w:p w:rsidR="00D77D3D" w:rsidRDefault="00D77D3D" w:rsidP="00D77D3D">
      <w:pPr>
        <w:ind w:firstLine="567"/>
        <w:rPr>
          <w:sz w:val="24"/>
          <w:szCs w:val="24"/>
        </w:rPr>
      </w:pPr>
      <w:r>
        <w:rPr>
          <w:sz w:val="24"/>
          <w:szCs w:val="24"/>
        </w:rPr>
        <w:t xml:space="preserve">17. Наименование муниципальной услуги «Выдача выписки из </w:t>
      </w:r>
      <w:proofErr w:type="spellStart"/>
      <w:r>
        <w:rPr>
          <w:sz w:val="24"/>
          <w:szCs w:val="24"/>
        </w:rPr>
        <w:t>похозяйственной</w:t>
      </w:r>
      <w:proofErr w:type="spellEnd"/>
      <w:r>
        <w:rPr>
          <w:sz w:val="24"/>
          <w:szCs w:val="24"/>
        </w:rPr>
        <w:t xml:space="preserve"> книги». </w:t>
      </w:r>
    </w:p>
    <w:p w:rsidR="00D77D3D" w:rsidRDefault="00D77D3D" w:rsidP="00D77D3D">
      <w:pPr>
        <w:ind w:firstLine="567"/>
        <w:jc w:val="both"/>
        <w:rPr>
          <w:rFonts w:eastAsia="Calibri"/>
          <w:sz w:val="24"/>
          <w:szCs w:val="24"/>
        </w:rPr>
      </w:pPr>
      <w:r>
        <w:rPr>
          <w:sz w:val="24"/>
          <w:szCs w:val="24"/>
        </w:rPr>
        <w:t>18. Муниципальная услуга</w:t>
      </w:r>
      <w:r>
        <w:rPr>
          <w:rFonts w:eastAsia="Calibri"/>
          <w:sz w:val="24"/>
          <w:szCs w:val="24"/>
        </w:rPr>
        <w:t>носит заявительный порядок обращения.</w:t>
      </w:r>
    </w:p>
    <w:p w:rsidR="00D77D3D" w:rsidRDefault="00D77D3D" w:rsidP="00D77D3D">
      <w:pPr>
        <w:pStyle w:val="ConsPlusNormal0"/>
        <w:jc w:val="center"/>
        <w:outlineLvl w:val="2"/>
        <w:rPr>
          <w:rFonts w:ascii="Times New Roman" w:hAnsi="Times New Roman" w:cs="Times New Roman"/>
          <w:b/>
          <w:sz w:val="28"/>
          <w:szCs w:val="28"/>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D77D3D" w:rsidRDefault="00D77D3D" w:rsidP="00D77D3D">
      <w:pPr>
        <w:pStyle w:val="ConsPlusNormal0"/>
        <w:jc w:val="center"/>
        <w:outlineLvl w:val="2"/>
        <w:rPr>
          <w:rFonts w:ascii="Times New Roman" w:hAnsi="Times New Roman" w:cs="Times New Roman"/>
          <w:b/>
          <w:sz w:val="24"/>
          <w:szCs w:val="24"/>
        </w:rPr>
      </w:pPr>
    </w:p>
    <w:p w:rsidR="00D77D3D" w:rsidRDefault="00D77D3D" w:rsidP="00D77D3D">
      <w:pPr>
        <w:ind w:firstLine="567"/>
        <w:jc w:val="both"/>
        <w:rPr>
          <w:sz w:val="24"/>
          <w:szCs w:val="24"/>
        </w:rPr>
      </w:pPr>
      <w:r>
        <w:rPr>
          <w:sz w:val="24"/>
          <w:szCs w:val="24"/>
        </w:rPr>
        <w:t xml:space="preserve">19. Муниципальная услуга предоставляется администрацией муниципального образования </w:t>
      </w:r>
      <w:r w:rsidR="0083608E">
        <w:rPr>
          <w:sz w:val="24"/>
          <w:szCs w:val="24"/>
        </w:rPr>
        <w:t>Краснополянский</w:t>
      </w:r>
      <w:r>
        <w:rPr>
          <w:sz w:val="24"/>
          <w:szCs w:val="24"/>
        </w:rPr>
        <w:t xml:space="preserve"> сельсовет Новосергиевского района Оренбургской области.</w:t>
      </w:r>
    </w:p>
    <w:p w:rsidR="00D77D3D" w:rsidRDefault="00D77D3D" w:rsidP="00D77D3D">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D77D3D" w:rsidRDefault="00D77D3D" w:rsidP="00D77D3D">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w:t>
      </w:r>
      <w:r w:rsidR="00212105">
        <w:rPr>
          <w:sz w:val="24"/>
          <w:szCs w:val="24"/>
        </w:rPr>
        <w:t>ции муниципального образования Краснополянский</w:t>
      </w:r>
      <w:r>
        <w:rPr>
          <w:sz w:val="24"/>
          <w:szCs w:val="24"/>
        </w:rPr>
        <w:t xml:space="preserve"> сельсовет Новосергиевского района Оренбургской области.</w:t>
      </w:r>
    </w:p>
    <w:p w:rsidR="00D77D3D" w:rsidRDefault="00D77D3D" w:rsidP="00D77D3D">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7D3D" w:rsidRDefault="00D77D3D" w:rsidP="00D77D3D">
      <w:pPr>
        <w:ind w:firstLine="567"/>
        <w:jc w:val="both"/>
        <w:rPr>
          <w:sz w:val="24"/>
          <w:szCs w:val="24"/>
        </w:rPr>
      </w:pPr>
    </w:p>
    <w:p w:rsidR="00D77D3D" w:rsidRDefault="00D77D3D" w:rsidP="00D77D3D">
      <w:pPr>
        <w:ind w:firstLine="567"/>
        <w:jc w:val="center"/>
        <w:rPr>
          <w:b/>
          <w:sz w:val="24"/>
          <w:szCs w:val="24"/>
        </w:rPr>
      </w:pPr>
      <w:r>
        <w:rPr>
          <w:b/>
          <w:sz w:val="24"/>
          <w:szCs w:val="24"/>
        </w:rPr>
        <w:t>Результат предоставления муниципальной услуги</w:t>
      </w:r>
    </w:p>
    <w:p w:rsidR="00D77D3D" w:rsidRDefault="00D77D3D" w:rsidP="00D77D3D">
      <w:pPr>
        <w:ind w:firstLine="567"/>
        <w:jc w:val="both"/>
        <w:rPr>
          <w:sz w:val="24"/>
          <w:szCs w:val="24"/>
        </w:rPr>
      </w:pPr>
    </w:p>
    <w:p w:rsidR="00D77D3D" w:rsidRDefault="00D77D3D" w:rsidP="00D77D3D">
      <w:pPr>
        <w:pStyle w:val="ConsPlusNormal0"/>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Справка о составе семьи (Приложение № 3);</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зарегистрированных жильцах </w:t>
      </w:r>
      <w:r>
        <w:rPr>
          <w:webHidden/>
        </w:rPr>
        <w:t>(Приложение № 4)</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rPr>
          <w:webHidden/>
        </w:rPr>
        <w:t xml:space="preserve">Справка </w:t>
      </w:r>
      <w:r>
        <w:t xml:space="preserve">о наличии личного подсобного хозяйства </w:t>
      </w:r>
      <w:r>
        <w:rPr>
          <w:webHidden/>
        </w:rPr>
        <w:t>(Приложение № 5)</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наличной собственности и налогах </w:t>
      </w:r>
      <w:r>
        <w:rPr>
          <w:webHidden/>
        </w:rPr>
        <w:t>(Приложение № 6)</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собственности </w:t>
      </w:r>
      <w:r>
        <w:rPr>
          <w:webHidden/>
        </w:rPr>
        <w:t>(Приложение № 7)</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месте жительства умершего </w:t>
      </w:r>
      <w:r>
        <w:rPr>
          <w:webHidden/>
        </w:rPr>
        <w:t>(Приложение № 8)</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незанятости </w:t>
      </w:r>
      <w:r>
        <w:rPr>
          <w:webHidden/>
        </w:rPr>
        <w:t>(Приложение № 9)</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Выписка </w:t>
      </w:r>
      <w:r>
        <w:t xml:space="preserve">из </w:t>
      </w:r>
      <w:proofErr w:type="spellStart"/>
      <w:r>
        <w:t>похозяйственной</w:t>
      </w:r>
      <w:proofErr w:type="spellEnd"/>
      <w:r>
        <w:t xml:space="preserve"> книги о наличии у гражданина права на земельный участок </w:t>
      </w:r>
      <w:r>
        <w:rPr>
          <w:webHidden/>
        </w:rPr>
        <w:t>(Приложение № 10);</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Выписка из </w:t>
      </w:r>
      <w:proofErr w:type="spellStart"/>
      <w:r>
        <w:rPr>
          <w:webHidden/>
        </w:rPr>
        <w:t>похозяйственной</w:t>
      </w:r>
      <w:proofErr w:type="spellEnd"/>
      <w:r>
        <w:rPr>
          <w:webHidden/>
        </w:rPr>
        <w:t xml:space="preserve"> книги (Приложение № 11);</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Выписка из финансового лицевого счета (Приложение №12);</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t>Уведомление об отказе в предоставлении муниципальной услуги(Приложение № 13);</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t>Уведомление о приостановлении предоставления муниципальной услуги(Приложение № 14).</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D77D3D" w:rsidRDefault="00D77D3D" w:rsidP="00D77D3D">
      <w:pPr>
        <w:pStyle w:val="25"/>
        <w:numPr>
          <w:ilvl w:val="0"/>
          <w:numId w:val="8"/>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D77D3D" w:rsidRDefault="00D77D3D" w:rsidP="00D77D3D">
      <w:pPr>
        <w:pStyle w:val="25"/>
        <w:numPr>
          <w:ilvl w:val="0"/>
          <w:numId w:val="10"/>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электронного документа, подписанного уполномоченным должностным лицом с </w:t>
      </w:r>
      <w:r>
        <w:rPr>
          <w:rFonts w:ascii="Times New Roman" w:hAnsi="Times New Roman" w:cs="Times New Roman"/>
          <w:sz w:val="24"/>
          <w:szCs w:val="24"/>
        </w:rPr>
        <w:lastRenderedPageBreak/>
        <w:t>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D77D3D" w:rsidRDefault="00D77D3D" w:rsidP="00D77D3D">
      <w:pPr>
        <w:pStyle w:val="25"/>
        <w:numPr>
          <w:ilvl w:val="0"/>
          <w:numId w:val="10"/>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D77D3D" w:rsidRDefault="00D77D3D" w:rsidP="00D77D3D">
      <w:pPr>
        <w:pStyle w:val="25"/>
        <w:numPr>
          <w:ilvl w:val="0"/>
          <w:numId w:val="10"/>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Default="00D77D3D" w:rsidP="00D77D3D">
      <w:pPr>
        <w:pStyle w:val="25"/>
        <w:shd w:val="clear" w:color="auto" w:fill="auto"/>
        <w:spacing w:after="0" w:line="240" w:lineRule="auto"/>
        <w:ind w:right="20" w:firstLine="567"/>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Default="00D77D3D" w:rsidP="00D77D3D">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p>
    <w:p w:rsidR="00D77D3D" w:rsidRDefault="00D77D3D" w:rsidP="00D77D3D">
      <w:pPr>
        <w:ind w:firstLine="567"/>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7D3D" w:rsidRDefault="00D77D3D" w:rsidP="00D77D3D">
      <w:pPr>
        <w:ind w:firstLine="567"/>
        <w:rPr>
          <w:b/>
          <w:sz w:val="24"/>
          <w:szCs w:val="24"/>
        </w:rPr>
      </w:pPr>
    </w:p>
    <w:p w:rsidR="00D77D3D" w:rsidRDefault="00D77D3D" w:rsidP="00D77D3D">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D77D3D" w:rsidRDefault="00D77D3D" w:rsidP="00D77D3D">
      <w:pPr>
        <w:pStyle w:val="a7"/>
        <w:numPr>
          <w:ilvl w:val="0"/>
          <w:numId w:val="12"/>
        </w:numPr>
        <w:tabs>
          <w:tab w:val="left" w:pos="993"/>
        </w:tabs>
        <w:ind w:left="0" w:firstLine="567"/>
        <w:jc w:val="both"/>
      </w:pPr>
      <w:r>
        <w:t xml:space="preserve">Конституцией Российской Федерации («Российская газета», 25.12.1993, </w:t>
      </w:r>
      <w:r>
        <w:br/>
        <w:t>№ 237);</w:t>
      </w:r>
    </w:p>
    <w:p w:rsidR="00D77D3D" w:rsidRDefault="00D77D3D" w:rsidP="00D77D3D">
      <w:pPr>
        <w:pStyle w:val="a7"/>
        <w:numPr>
          <w:ilvl w:val="0"/>
          <w:numId w:val="12"/>
        </w:numPr>
        <w:tabs>
          <w:tab w:val="left" w:pos="993"/>
        </w:tabs>
        <w:ind w:left="0" w:firstLine="567"/>
        <w:jc w:val="both"/>
        <w:rPr>
          <w:rFonts w:eastAsia="Calibri"/>
        </w:rPr>
      </w:pPr>
      <w:r>
        <w:t>Гражданским кодексом Российской Федерации от 30.10.1994 №51-ФЗ</w:t>
      </w:r>
      <w:r>
        <w:rPr>
          <w:rFonts w:eastAsia="Calibri"/>
        </w:rPr>
        <w:t xml:space="preserve"> ("Собрание законодательства Российской Федерации", 05.12.1994, № 32, ст. 3301, "Российская газета", № 238-239, 08.12.1994, "Собрание законодательства </w:t>
      </w:r>
      <w: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77D3D" w:rsidRDefault="00D77D3D" w:rsidP="00D77D3D">
      <w:pPr>
        <w:pStyle w:val="a7"/>
        <w:numPr>
          <w:ilvl w:val="0"/>
          <w:numId w:val="12"/>
        </w:numPr>
        <w:tabs>
          <w:tab w:val="left" w:pos="993"/>
        </w:tabs>
        <w:ind w:left="0" w:firstLine="567"/>
        <w:jc w:val="both"/>
        <w:rPr>
          <w:rFonts w:eastAsia="Calibri"/>
        </w:rPr>
      </w:pPr>
      <w:r>
        <w:t>Жилищным кодексом Российской Федерации от 29.12.2004 №188-ФЗ (</w:t>
      </w:r>
      <w:r>
        <w:rPr>
          <w:rFonts w:eastAsia="Calibri"/>
        </w:rPr>
        <w:t xml:space="preserve">"Собрание законодательства </w:t>
      </w:r>
      <w:r>
        <w:t>Российской Федерации</w:t>
      </w:r>
      <w:r>
        <w:rPr>
          <w:rFonts w:eastAsia="Calibri"/>
        </w:rPr>
        <w:t xml:space="preserve"> ", 03.01.2005, № 1 (часть 1), ст. 14, "Российская газета", № 1, 12.01.2005, "Парламентская газета", № 7-8, 15.01.2005);</w:t>
      </w:r>
    </w:p>
    <w:p w:rsidR="00D77D3D" w:rsidRDefault="00D77D3D" w:rsidP="00D77D3D">
      <w:pPr>
        <w:pStyle w:val="a7"/>
        <w:numPr>
          <w:ilvl w:val="0"/>
          <w:numId w:val="12"/>
        </w:numPr>
        <w:tabs>
          <w:tab w:val="left" w:pos="993"/>
        </w:tabs>
        <w:ind w:left="0" w:firstLine="567"/>
        <w:jc w:val="both"/>
      </w:pPr>
      <w:r>
        <w:t xml:space="preserve">Федеральным </w:t>
      </w:r>
      <w:hyperlink r:id="rId8" w:history="1">
        <w:r>
          <w:rPr>
            <w:rStyle w:val="a3"/>
          </w:rPr>
          <w:t>закон</w:t>
        </w:r>
      </w:hyperlink>
      <w:r>
        <w:t xml:space="preserve">ом от 21.07.1997 № 122-ФЗ «О государственной регистрации прав на недвижимое имущество и сделок с ним» (первоначальный текст </w:t>
      </w:r>
      <w:hyperlink r:id="rId9" w:history="1">
        <w:r>
          <w:rPr>
            <w:rStyle w:val="a3"/>
          </w:rPr>
          <w:t>опубликован</w:t>
        </w:r>
      </w:hyperlink>
      <w:r>
        <w:t xml:space="preserve"> в «Российской газете» № 145, 30.07.1997, в Собрании законодательства Российской Федерации от 28 июля 1997 г. № 30, ст. 3594);</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t>Федеральным законом РФ от 06.10.2003г. №131-ФЗ «Об общих принципах организации местного самоуправления в Российской Федерации»("Собрание законодательства РФ", 06.10.2003, № 40, ст. 3822, "Парламентская газета", № 186, 08.10.2003, "Российская газета", № 202, 08.10.2003.);</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lastRenderedPageBreak/>
        <w:t>Федеральным законом от 22.10.2004 № 125 - ФЗ «Об архивном деле в Российской Федерации»("Парламентская газета", № 201, 27.10.2004, "Российская газета", № 237, 27.10.2004, "Собрание законодательства РФ", 25.10.2004, № 43, ст. 4169.);</w:t>
      </w:r>
    </w:p>
    <w:p w:rsidR="00D77D3D" w:rsidRDefault="00D77D3D" w:rsidP="00D77D3D">
      <w:pPr>
        <w:pStyle w:val="a7"/>
        <w:numPr>
          <w:ilvl w:val="0"/>
          <w:numId w:val="12"/>
        </w:numPr>
        <w:tabs>
          <w:tab w:val="left" w:pos="993"/>
        </w:tabs>
        <w:ind w:left="0" w:firstLine="567"/>
        <w:jc w:val="both"/>
        <w:rPr>
          <w:rFonts w:eastAsia="Calibri"/>
          <w:lang w:eastAsia="en-US"/>
        </w:rPr>
      </w:pPr>
      <w:r>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t>Российской Федерации</w:t>
      </w:r>
      <w:r>
        <w:rPr>
          <w:rFonts w:eastAsia="Calibri"/>
          <w:lang w:eastAsia="en-US"/>
        </w:rPr>
        <w:t>», 31.07.2006, № 31 (1 ч.), ст. 3451, «Парламентская газета», № 126-127, 03.08.2006);</w:t>
      </w:r>
    </w:p>
    <w:p w:rsidR="00D77D3D" w:rsidRDefault="00D77D3D" w:rsidP="00D77D3D">
      <w:pPr>
        <w:pStyle w:val="a7"/>
        <w:numPr>
          <w:ilvl w:val="0"/>
          <w:numId w:val="12"/>
        </w:numPr>
        <w:tabs>
          <w:tab w:val="left" w:pos="993"/>
        </w:tabs>
        <w:ind w:left="0" w:firstLine="567"/>
        <w:jc w:val="both"/>
        <w:rPr>
          <w:rFonts w:eastAsia="Calibri"/>
          <w:lang w:eastAsia="en-US"/>
        </w:rPr>
      </w:pPr>
      <w:r>
        <w:t>Федеральным законом от 27.07.2010 № 210-ФЗ «Об организации предоставления государственных и муниципальных услуг»</w:t>
      </w:r>
      <w:r>
        <w:rPr>
          <w:rFonts w:eastAsia="Calibri"/>
          <w:lang w:eastAsia="en-US"/>
        </w:rPr>
        <w:t xml:space="preserve"> («Российская газета», № 168, 30.07.2010, «Собрание законодательства </w:t>
      </w:r>
      <w:r>
        <w:t>Российской Федерации</w:t>
      </w:r>
      <w:r>
        <w:rPr>
          <w:rFonts w:eastAsia="Calibri"/>
          <w:lang w:eastAsia="en-US"/>
        </w:rPr>
        <w:t>», 02.08.2010, № 31, ст. 4179);</w:t>
      </w:r>
    </w:p>
    <w:p w:rsidR="00D77D3D" w:rsidRDefault="00D77D3D" w:rsidP="00D77D3D">
      <w:pPr>
        <w:pStyle w:val="a7"/>
        <w:numPr>
          <w:ilvl w:val="0"/>
          <w:numId w:val="12"/>
        </w:numPr>
        <w:tabs>
          <w:tab w:val="left" w:pos="993"/>
        </w:tabs>
        <w:ind w:left="0" w:firstLine="567"/>
        <w:jc w:val="both"/>
        <w:rPr>
          <w:rFonts w:eastAsia="Calibri"/>
        </w:rPr>
      </w:pP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t>Российской Федерации</w:t>
      </w:r>
      <w:r>
        <w:rPr>
          <w:rFonts w:eastAsia="Calibri"/>
        </w:rPr>
        <w:t>", 28.12.2009, № 52 (2 ч.), ст. 6626);</w:t>
      </w:r>
    </w:p>
    <w:p w:rsidR="00D77D3D" w:rsidRDefault="00D77D3D" w:rsidP="00D77D3D">
      <w:pPr>
        <w:pStyle w:val="a7"/>
        <w:numPr>
          <w:ilvl w:val="0"/>
          <w:numId w:val="12"/>
        </w:numPr>
        <w:tabs>
          <w:tab w:val="left" w:pos="993"/>
          <w:tab w:val="left" w:pos="1134"/>
        </w:tabs>
        <w:ind w:left="0" w:firstLine="567"/>
        <w:jc w:val="both"/>
        <w:rPr>
          <w:rStyle w:val="FontStyle32"/>
          <w:sz w:val="24"/>
          <w:szCs w:val="24"/>
        </w:rPr>
      </w:pPr>
      <w:r>
        <w:rPr>
          <w:rStyle w:val="FontStyle32"/>
          <w:sz w:val="24"/>
          <w:szCs w:val="24"/>
        </w:rPr>
        <w:t xml:space="preserve">Приказом Министерства сельского хозяйства от 11.10.2010 №345 «Об утверждении формы и порядка ведения </w:t>
      </w:r>
      <w:proofErr w:type="spellStart"/>
      <w:r>
        <w:rPr>
          <w:rStyle w:val="FontStyle32"/>
          <w:sz w:val="24"/>
          <w:szCs w:val="24"/>
        </w:rPr>
        <w:t>похозяйственных</w:t>
      </w:r>
      <w:proofErr w:type="spellEnd"/>
      <w:r>
        <w:rPr>
          <w:rStyle w:val="FontStyle32"/>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77D3D" w:rsidRDefault="00A27C76" w:rsidP="00D77D3D">
      <w:pPr>
        <w:pStyle w:val="a7"/>
        <w:numPr>
          <w:ilvl w:val="0"/>
          <w:numId w:val="12"/>
        </w:numPr>
        <w:tabs>
          <w:tab w:val="left" w:pos="993"/>
        </w:tabs>
        <w:ind w:left="0" w:firstLine="567"/>
        <w:jc w:val="both"/>
      </w:pPr>
      <w:hyperlink r:id="rId10" w:history="1">
        <w:r w:rsidR="00D77D3D">
          <w:rPr>
            <w:rStyle w:val="a3"/>
          </w:rPr>
          <w:t>Приказ</w:t>
        </w:r>
      </w:hyperlink>
      <w:r w:rsidR="00D77D3D">
        <w:t xml:space="preserve">ом Федеральной службы государственной регистрации, кадастра и картографии от 07.03.2012 № П/103 «Об утверждении формы выписки из </w:t>
      </w:r>
      <w:proofErr w:type="spellStart"/>
      <w:r w:rsidR="00D77D3D">
        <w:t>похозяйственной</w:t>
      </w:r>
      <w:proofErr w:type="spellEnd"/>
      <w:r w:rsidR="00D77D3D">
        <w:t xml:space="preserve"> книги о наличии у гражданина права на земельный участок» (первоначальный текст опубликован в «Российской газете» № 109, 04.05.2012)</w:t>
      </w:r>
    </w:p>
    <w:p w:rsidR="00D77D3D" w:rsidRDefault="00D77D3D" w:rsidP="00D77D3D">
      <w:pPr>
        <w:pStyle w:val="a7"/>
        <w:numPr>
          <w:ilvl w:val="0"/>
          <w:numId w:val="12"/>
        </w:numPr>
        <w:tabs>
          <w:tab w:val="left" w:pos="993"/>
        </w:tabs>
        <w:ind w:left="0" w:firstLine="567"/>
        <w:jc w:val="both"/>
      </w:pPr>
      <w: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rsidR="00D77D3D" w:rsidRDefault="00D77D3D" w:rsidP="00D77D3D">
      <w:pPr>
        <w:pStyle w:val="a7"/>
        <w:numPr>
          <w:ilvl w:val="0"/>
          <w:numId w:val="12"/>
        </w:numPr>
        <w:tabs>
          <w:tab w:val="left" w:pos="993"/>
        </w:tabs>
        <w:ind w:left="0" w:firstLine="567"/>
        <w:jc w:val="both"/>
      </w:pPr>
      <w:r>
        <w:t xml:space="preserve">Постановлением Правительства Оренбургской области от 02.12.2013 № 1099-п «О внедрении информационной системы </w:t>
      </w:r>
      <w:proofErr w:type="spellStart"/>
      <w:r>
        <w:t>похозяйственного</w:t>
      </w:r>
      <w:proofErr w:type="spellEnd"/>
      <w:r>
        <w:t xml:space="preserve"> учета в Оренбургской области» (Официальный сайт департамента информационных технологий Оренбургской области </w:t>
      </w:r>
      <w:hyperlink r:id="rId11"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02.12.2013);</w:t>
      </w:r>
    </w:p>
    <w:p w:rsidR="00D77D3D" w:rsidRDefault="00D77D3D" w:rsidP="00D77D3D">
      <w:pPr>
        <w:pStyle w:val="a7"/>
        <w:numPr>
          <w:ilvl w:val="0"/>
          <w:numId w:val="12"/>
        </w:numPr>
        <w:tabs>
          <w:tab w:val="left" w:pos="993"/>
        </w:tabs>
        <w:ind w:left="0" w:firstLine="567"/>
        <w:jc w:val="both"/>
      </w:pPr>
      <w:r>
        <w:t xml:space="preserve">Постановлением Правительства Оренбургской области от 25.01.2016 </w:t>
      </w:r>
      <w: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Pr>
            <w:rStyle w:val="a3"/>
            <w:lang w:val="en-US"/>
          </w:rPr>
          <w:t>http</w:t>
        </w:r>
        <w:r>
          <w:rPr>
            <w:rStyle w:val="a3"/>
          </w:rPr>
          <w:t>://</w:t>
        </w:r>
        <w:r>
          <w:rPr>
            <w:rStyle w:val="a3"/>
            <w:lang w:val="en-US"/>
          </w:rPr>
          <w:t>www</w:t>
        </w:r>
        <w:r>
          <w:rPr>
            <w:rStyle w:val="a3"/>
          </w:rPr>
          <w:t>.</w:t>
        </w:r>
        <w:proofErr w:type="spellStart"/>
        <w:r>
          <w:rPr>
            <w:rStyle w:val="a3"/>
            <w:lang w:val="en-US"/>
          </w:rPr>
          <w:t>pravo</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29.01.2016);</w:t>
      </w:r>
    </w:p>
    <w:p w:rsidR="00D77D3D" w:rsidRDefault="00D77D3D" w:rsidP="00D77D3D">
      <w:pPr>
        <w:pStyle w:val="a7"/>
        <w:numPr>
          <w:ilvl w:val="0"/>
          <w:numId w:val="12"/>
        </w:numPr>
        <w:tabs>
          <w:tab w:val="left" w:pos="993"/>
          <w:tab w:val="left" w:pos="1134"/>
        </w:tabs>
        <w:ind w:left="0" w:firstLine="567"/>
        <w:jc w:val="both"/>
      </w:pPr>
      <w: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11.05.2016);</w:t>
      </w:r>
    </w:p>
    <w:p w:rsidR="00D77D3D" w:rsidRDefault="00D77D3D" w:rsidP="00D77D3D">
      <w:pPr>
        <w:pStyle w:val="a7"/>
        <w:numPr>
          <w:ilvl w:val="0"/>
          <w:numId w:val="12"/>
        </w:numPr>
        <w:tabs>
          <w:tab w:val="left" w:pos="993"/>
          <w:tab w:val="left" w:pos="1134"/>
        </w:tabs>
        <w:ind w:left="0" w:firstLine="567"/>
        <w:jc w:val="both"/>
      </w:pPr>
      <w: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18.03.2016);</w:t>
      </w:r>
    </w:p>
    <w:p w:rsidR="00D77D3D" w:rsidRDefault="00D77D3D" w:rsidP="00D77D3D">
      <w:pPr>
        <w:tabs>
          <w:tab w:val="left" w:pos="709"/>
        </w:tabs>
        <w:jc w:val="both"/>
        <w:rPr>
          <w:sz w:val="24"/>
          <w:szCs w:val="24"/>
        </w:rPr>
      </w:pPr>
      <w:r>
        <w:rPr>
          <w:sz w:val="24"/>
          <w:szCs w:val="24"/>
        </w:rPr>
        <w:t>а так же  настоящим Административным регламентом и иными нормативными правовыми актами.</w:t>
      </w:r>
    </w:p>
    <w:p w:rsidR="00D77D3D" w:rsidRDefault="00D77D3D" w:rsidP="00D77D3D">
      <w:pPr>
        <w:tabs>
          <w:tab w:val="left" w:pos="709"/>
        </w:tabs>
        <w:jc w:val="both"/>
        <w:rPr>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7D3D" w:rsidRDefault="00D77D3D" w:rsidP="00D77D3D">
      <w:pPr>
        <w:pStyle w:val="3TimesNewRoman14075"/>
        <w:spacing w:before="0" w:after="0"/>
        <w:rPr>
          <w:sz w:val="24"/>
          <w:szCs w:val="24"/>
        </w:rPr>
      </w:pPr>
    </w:p>
    <w:p w:rsidR="00D77D3D" w:rsidRDefault="00D77D3D" w:rsidP="00D77D3D">
      <w:pPr>
        <w:ind w:firstLine="567"/>
        <w:jc w:val="both"/>
        <w:rPr>
          <w:sz w:val="24"/>
          <w:szCs w:val="24"/>
        </w:rPr>
      </w:pPr>
      <w:r>
        <w:rPr>
          <w:sz w:val="24"/>
          <w:szCs w:val="24"/>
        </w:rPr>
        <w:t>27. Для получения муниципальной услуги заявителем предоставляются документы, которые являются обязательными:</w:t>
      </w:r>
    </w:p>
    <w:p w:rsidR="00D77D3D" w:rsidRDefault="00D77D3D" w:rsidP="00D77D3D">
      <w:pPr>
        <w:ind w:firstLine="567"/>
        <w:jc w:val="both"/>
        <w:rPr>
          <w:sz w:val="24"/>
          <w:szCs w:val="24"/>
        </w:rPr>
      </w:pPr>
      <w:r>
        <w:rPr>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7D3D" w:rsidRDefault="00D77D3D" w:rsidP="00D77D3D">
      <w:pPr>
        <w:ind w:firstLine="567"/>
        <w:jc w:val="both"/>
        <w:rPr>
          <w:sz w:val="24"/>
          <w:szCs w:val="24"/>
        </w:rPr>
      </w:pPr>
      <w:r>
        <w:rPr>
          <w:sz w:val="24"/>
          <w:szCs w:val="24"/>
        </w:rPr>
        <w:lastRenderedPageBreak/>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D77D3D" w:rsidRDefault="00D77D3D" w:rsidP="00D77D3D">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D77D3D" w:rsidRDefault="00D77D3D" w:rsidP="00D77D3D">
      <w:pPr>
        <w:ind w:firstLine="567"/>
        <w:jc w:val="both"/>
        <w:rPr>
          <w:sz w:val="24"/>
          <w:szCs w:val="24"/>
        </w:rPr>
      </w:pPr>
      <w:r>
        <w:rPr>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D77D3D" w:rsidRDefault="00D77D3D" w:rsidP="00D77D3D">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D77D3D" w:rsidRDefault="00D77D3D" w:rsidP="00D77D3D">
      <w:pPr>
        <w:autoSpaceDE w:val="0"/>
        <w:autoSpaceDN w:val="0"/>
        <w:adjustRightInd w:val="0"/>
        <w:ind w:firstLine="567"/>
        <w:jc w:val="both"/>
        <w:rPr>
          <w:rFonts w:eastAsia="Calibri"/>
          <w:sz w:val="24"/>
          <w:szCs w:val="24"/>
        </w:rPr>
      </w:pPr>
      <w:r>
        <w:rPr>
          <w:sz w:val="24"/>
          <w:szCs w:val="24"/>
        </w:rPr>
        <w:t>28. Иные д</w:t>
      </w:r>
      <w:r>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77D3D" w:rsidRDefault="00D77D3D" w:rsidP="00D77D3D">
      <w:pPr>
        <w:autoSpaceDE w:val="0"/>
        <w:autoSpaceDN w:val="0"/>
        <w:adjustRightInd w:val="0"/>
        <w:ind w:firstLine="567"/>
        <w:jc w:val="both"/>
        <w:rPr>
          <w:rFonts w:eastAsia="Calibri"/>
          <w:sz w:val="24"/>
          <w:szCs w:val="24"/>
        </w:rPr>
      </w:pPr>
      <w:r>
        <w:rPr>
          <w:rFonts w:eastAsia="Calibri"/>
          <w:sz w:val="24"/>
          <w:szCs w:val="24"/>
        </w:rPr>
        <w:t>- правоустанавливающие документы на недвижимое имущество при наличии зарегистрированных прав.</w:t>
      </w:r>
    </w:p>
    <w:p w:rsidR="00D77D3D" w:rsidRDefault="00D77D3D" w:rsidP="00D77D3D">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7D3D" w:rsidRDefault="00D77D3D" w:rsidP="00D77D3D">
      <w:pPr>
        <w:ind w:firstLine="567"/>
        <w:jc w:val="both"/>
        <w:rPr>
          <w:sz w:val="24"/>
          <w:szCs w:val="24"/>
        </w:rPr>
      </w:pPr>
      <w:r>
        <w:rPr>
          <w:rFonts w:eastAsia="Calibri"/>
          <w:sz w:val="24"/>
          <w:szCs w:val="24"/>
        </w:rPr>
        <w:t>30</w:t>
      </w:r>
      <w:r>
        <w:rPr>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D77D3D" w:rsidRDefault="00D77D3D" w:rsidP="00D77D3D">
      <w:pPr>
        <w:ind w:firstLine="567"/>
        <w:jc w:val="both"/>
        <w:rPr>
          <w:sz w:val="24"/>
          <w:szCs w:val="24"/>
        </w:rPr>
      </w:pPr>
      <w:r>
        <w:rPr>
          <w:sz w:val="24"/>
          <w:szCs w:val="24"/>
        </w:rPr>
        <w:t>1) посредством личного обращения;</w:t>
      </w:r>
    </w:p>
    <w:p w:rsidR="00D77D3D" w:rsidRDefault="00D77D3D" w:rsidP="00D77D3D">
      <w:pPr>
        <w:ind w:firstLine="567"/>
        <w:jc w:val="both"/>
        <w:rPr>
          <w:sz w:val="24"/>
          <w:szCs w:val="24"/>
        </w:rPr>
      </w:pPr>
      <w:r>
        <w:rPr>
          <w:sz w:val="24"/>
          <w:szCs w:val="24"/>
        </w:rPr>
        <w:t>2) почтовым отправлением;</w:t>
      </w:r>
    </w:p>
    <w:p w:rsidR="00D77D3D" w:rsidRDefault="00D77D3D" w:rsidP="00D77D3D">
      <w:pPr>
        <w:ind w:firstLine="567"/>
        <w:jc w:val="both"/>
        <w:rPr>
          <w:sz w:val="24"/>
          <w:szCs w:val="24"/>
        </w:rPr>
      </w:pPr>
      <w:r>
        <w:rPr>
          <w:sz w:val="24"/>
          <w:szCs w:val="24"/>
        </w:rPr>
        <w:t>3) в электронном виде;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31.</w:t>
      </w:r>
      <w:bookmarkStart w:id="2" w:name="P157"/>
      <w:bookmarkStart w:id="3" w:name="Par0"/>
      <w:bookmarkStart w:id="4" w:name="Par2"/>
      <w:bookmarkEnd w:id="2"/>
      <w:bookmarkEnd w:id="3"/>
      <w:bookmarkEnd w:id="4"/>
      <w:r>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w:t>
      </w:r>
      <w:r>
        <w:rPr>
          <w:rFonts w:ascii="Times New Roman" w:hAnsi="Times New Roman" w:cs="Times New Roman"/>
          <w:sz w:val="24"/>
          <w:szCs w:val="24"/>
        </w:rPr>
        <w:lastRenderedPageBreak/>
        <w:t xml:space="preserve">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 документы в электронном виде могут быть подписаны квалифицированной ЭП. </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7D3D" w:rsidRDefault="00D77D3D" w:rsidP="00D77D3D">
      <w:pPr>
        <w:pStyle w:val="ConsPlusNormal0"/>
        <w:tabs>
          <w:tab w:val="left" w:pos="709"/>
        </w:tabs>
        <w:ind w:firstLine="567"/>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D77D3D" w:rsidRDefault="00D77D3D" w:rsidP="00D77D3D">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D77D3D" w:rsidRDefault="00D77D3D" w:rsidP="00D77D3D">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D77D3D" w:rsidRDefault="00D77D3D" w:rsidP="00D77D3D">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77D3D" w:rsidRDefault="00D77D3D" w:rsidP="00D77D3D">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D77D3D" w:rsidRDefault="00D77D3D" w:rsidP="00D77D3D">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D77D3D" w:rsidRDefault="00D77D3D" w:rsidP="00D77D3D">
      <w:pPr>
        <w:ind w:firstLine="567"/>
        <w:jc w:val="both"/>
        <w:rPr>
          <w:sz w:val="24"/>
          <w:szCs w:val="24"/>
        </w:rPr>
      </w:pPr>
      <w:r>
        <w:rPr>
          <w:sz w:val="24"/>
          <w:szCs w:val="24"/>
        </w:rPr>
        <w:t xml:space="preserve">4) </w:t>
      </w:r>
      <w:r>
        <w:rPr>
          <w:sz w:val="24"/>
          <w:szCs w:val="24"/>
          <w:lang w:eastAsia="en-US"/>
        </w:rPr>
        <w:t>не указаны: фамилия, имя, отчество, адрес заявителя (его представителя)</w:t>
      </w:r>
      <w:r>
        <w:rPr>
          <w:sz w:val="24"/>
          <w:szCs w:val="24"/>
        </w:rPr>
        <w:t>;</w:t>
      </w:r>
    </w:p>
    <w:p w:rsidR="00D77D3D" w:rsidRDefault="00D77D3D" w:rsidP="00D77D3D">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77D3D" w:rsidRDefault="00D77D3D" w:rsidP="00D77D3D">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77D3D" w:rsidRDefault="00D77D3D" w:rsidP="00D77D3D">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D77D3D" w:rsidRDefault="00D77D3D" w:rsidP="00D77D3D">
      <w:pPr>
        <w:ind w:firstLine="567"/>
        <w:jc w:val="both"/>
        <w:rPr>
          <w:sz w:val="24"/>
          <w:szCs w:val="24"/>
        </w:rPr>
      </w:pPr>
      <w:r>
        <w:rPr>
          <w:sz w:val="24"/>
          <w:szCs w:val="24"/>
        </w:rPr>
        <w:t>9) выяснения обстоятельств о предоставлении заявителем ложных данных.</w:t>
      </w:r>
    </w:p>
    <w:p w:rsidR="00D77D3D" w:rsidRDefault="00D77D3D" w:rsidP="00D77D3D">
      <w:pPr>
        <w:ind w:firstLine="567"/>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77D3D" w:rsidRDefault="00D77D3D" w:rsidP="00D77D3D">
      <w:pPr>
        <w:ind w:firstLine="567"/>
        <w:jc w:val="both"/>
        <w:rPr>
          <w:sz w:val="24"/>
          <w:szCs w:val="24"/>
        </w:rPr>
      </w:pPr>
      <w:r>
        <w:rPr>
          <w:sz w:val="24"/>
          <w:szCs w:val="24"/>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77D3D" w:rsidRDefault="00D77D3D" w:rsidP="00D77D3D">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pStyle w:val="af5"/>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D77D3D" w:rsidRDefault="00D77D3D" w:rsidP="00D77D3D">
      <w:pPr>
        <w:ind w:firstLine="567"/>
        <w:jc w:val="both"/>
        <w:rPr>
          <w:sz w:val="24"/>
          <w:szCs w:val="24"/>
        </w:rPr>
      </w:pPr>
      <w:r>
        <w:rPr>
          <w:sz w:val="24"/>
          <w:szCs w:val="24"/>
        </w:rPr>
        <w:t xml:space="preserve">1) представлен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D77D3D" w:rsidRDefault="00D77D3D" w:rsidP="00D77D3D">
      <w:pPr>
        <w:widowControl w:val="0"/>
        <w:autoSpaceDE w:val="0"/>
        <w:autoSpaceDN w:val="0"/>
        <w:adjustRightInd w:val="0"/>
        <w:ind w:firstLine="540"/>
        <w:jc w:val="both"/>
        <w:rPr>
          <w:rFonts w:cs="Calibri"/>
          <w:sz w:val="24"/>
          <w:szCs w:val="24"/>
        </w:rPr>
      </w:pPr>
      <w:r>
        <w:rPr>
          <w:sz w:val="24"/>
          <w:szCs w:val="24"/>
        </w:rPr>
        <w:t xml:space="preserve">2) </w:t>
      </w:r>
      <w:r>
        <w:rPr>
          <w:rFonts w:cs="Calibri"/>
          <w:sz w:val="24"/>
          <w:szCs w:val="24"/>
        </w:rPr>
        <w:t xml:space="preserve">несоответствие заявителя требованиям, установленным </w:t>
      </w:r>
      <w:hyperlink r:id="rId16" w:anchor="Par46" w:history="1">
        <w:r>
          <w:rPr>
            <w:rStyle w:val="a3"/>
            <w:rFonts w:cs="Calibri"/>
            <w:sz w:val="24"/>
            <w:szCs w:val="24"/>
          </w:rPr>
          <w:t>пунктом 3</w:t>
        </w:r>
      </w:hyperlink>
      <w:r>
        <w:rPr>
          <w:rFonts w:cs="Calibri"/>
          <w:sz w:val="24"/>
          <w:szCs w:val="24"/>
        </w:rPr>
        <w:t xml:space="preserve"> Административного регламента.</w:t>
      </w:r>
    </w:p>
    <w:p w:rsidR="00D77D3D" w:rsidRDefault="00D77D3D" w:rsidP="00D77D3D">
      <w:pPr>
        <w:ind w:firstLine="567"/>
        <w:jc w:val="both"/>
        <w:rPr>
          <w:sz w:val="24"/>
          <w:szCs w:val="24"/>
        </w:rPr>
      </w:pPr>
      <w:r>
        <w:rPr>
          <w:sz w:val="24"/>
          <w:szCs w:val="24"/>
        </w:rPr>
        <w:t xml:space="preserve">39. </w:t>
      </w:r>
      <w:r>
        <w:rPr>
          <w:rFonts w:eastAsia="Calibri"/>
          <w:color w:val="000000"/>
          <w:sz w:val="24"/>
          <w:szCs w:val="24"/>
          <w:lang w:eastAsia="en-US"/>
        </w:rPr>
        <w:t xml:space="preserve">Предоставление </w:t>
      </w:r>
      <w:r>
        <w:rPr>
          <w:sz w:val="24"/>
          <w:szCs w:val="24"/>
        </w:rPr>
        <w:t xml:space="preserve">муниципальной </w:t>
      </w:r>
      <w:r>
        <w:rPr>
          <w:rFonts w:eastAsia="Calibri"/>
          <w:color w:val="000000"/>
          <w:sz w:val="24"/>
          <w:szCs w:val="24"/>
          <w:lang w:eastAsia="en-US"/>
        </w:rPr>
        <w:t xml:space="preserve">услугиприостанавливается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D77D3D" w:rsidRDefault="00D77D3D" w:rsidP="00D77D3D">
      <w:pPr>
        <w:ind w:firstLine="567"/>
        <w:jc w:val="both"/>
        <w:rPr>
          <w:sz w:val="24"/>
          <w:szCs w:val="24"/>
        </w:rPr>
      </w:pPr>
      <w:r>
        <w:rPr>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77D3D" w:rsidRDefault="00D77D3D" w:rsidP="00D77D3D">
      <w:pPr>
        <w:ind w:firstLine="567"/>
        <w:jc w:val="both"/>
        <w:rPr>
          <w:sz w:val="24"/>
          <w:szCs w:val="24"/>
        </w:rPr>
      </w:pPr>
      <w:r>
        <w:rPr>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77D3D" w:rsidRDefault="00D77D3D" w:rsidP="00D77D3D">
      <w:pPr>
        <w:ind w:firstLine="567"/>
        <w:jc w:val="both"/>
        <w:rPr>
          <w:sz w:val="24"/>
          <w:szCs w:val="24"/>
        </w:rPr>
      </w:pPr>
      <w:r>
        <w:rPr>
          <w:sz w:val="24"/>
          <w:szCs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D77D3D" w:rsidRDefault="00D77D3D" w:rsidP="00D77D3D">
      <w:pPr>
        <w:ind w:firstLine="567"/>
        <w:jc w:val="both"/>
        <w:rPr>
          <w:sz w:val="24"/>
          <w:szCs w:val="24"/>
        </w:rPr>
      </w:pPr>
      <w:r>
        <w:rPr>
          <w:sz w:val="24"/>
          <w:szCs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D77D3D" w:rsidRDefault="00D77D3D" w:rsidP="00D77D3D">
      <w:pPr>
        <w:ind w:firstLine="567"/>
        <w:jc w:val="both"/>
        <w:rPr>
          <w:sz w:val="24"/>
          <w:szCs w:val="24"/>
        </w:rPr>
      </w:pPr>
      <w:r>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77D3D" w:rsidRDefault="00D77D3D" w:rsidP="00D77D3D">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77D3D" w:rsidRDefault="00D77D3D" w:rsidP="00D77D3D">
      <w:pPr>
        <w:tabs>
          <w:tab w:val="left" w:pos="993"/>
        </w:tabs>
        <w:autoSpaceDE w:val="0"/>
        <w:autoSpaceDN w:val="0"/>
        <w:adjustRightInd w:val="0"/>
        <w:ind w:firstLine="567"/>
        <w:jc w:val="both"/>
        <w:rPr>
          <w:sz w:val="24"/>
          <w:szCs w:val="24"/>
        </w:rPr>
      </w:pPr>
    </w:p>
    <w:p w:rsidR="00D77D3D" w:rsidRDefault="00D77D3D" w:rsidP="00D77D3D">
      <w:pPr>
        <w:pStyle w:val="3TimesNewRoman14075"/>
        <w:spacing w:before="0" w:after="0"/>
        <w:rPr>
          <w:b/>
          <w:sz w:val="24"/>
          <w:szCs w:val="24"/>
        </w:rPr>
      </w:pPr>
      <w:r>
        <w:rPr>
          <w:b/>
          <w:sz w:val="24"/>
          <w:szCs w:val="24"/>
        </w:rPr>
        <w:t>Размер платы, взимаемой с заявителя при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pStyle w:val="af5"/>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D77D3D" w:rsidRDefault="00D77D3D" w:rsidP="00D77D3D">
      <w:pPr>
        <w:pStyle w:val="af5"/>
        <w:tabs>
          <w:tab w:val="left" w:pos="993"/>
        </w:tabs>
        <w:spacing w:after="0"/>
        <w:ind w:left="0" w:firstLine="567"/>
        <w:jc w:val="both"/>
        <w:rPr>
          <w:sz w:val="24"/>
          <w:szCs w:val="24"/>
        </w:rPr>
      </w:pPr>
    </w:p>
    <w:p w:rsidR="00D77D3D" w:rsidRDefault="00D77D3D" w:rsidP="00D77D3D">
      <w:pPr>
        <w:pStyle w:val="3TimesNewRoman14075"/>
        <w:spacing w:before="0" w:after="0"/>
        <w:ind w:firstLine="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7D3D" w:rsidRDefault="00D77D3D" w:rsidP="00D77D3D">
      <w:pPr>
        <w:pStyle w:val="3TimesNewRoman14075"/>
        <w:spacing w:before="0" w:after="0"/>
        <w:ind w:firstLine="0"/>
        <w:rPr>
          <w:sz w:val="24"/>
          <w:szCs w:val="24"/>
        </w:rPr>
      </w:pPr>
    </w:p>
    <w:p w:rsidR="00D77D3D" w:rsidRDefault="00D77D3D" w:rsidP="00D77D3D">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77D3D" w:rsidRDefault="00D77D3D" w:rsidP="00D77D3D">
      <w:pPr>
        <w:ind w:firstLine="567"/>
        <w:jc w:val="both"/>
        <w:rPr>
          <w:sz w:val="24"/>
          <w:szCs w:val="24"/>
        </w:rPr>
      </w:pPr>
      <w:r>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77D3D" w:rsidRDefault="00D77D3D" w:rsidP="00D77D3D">
      <w:pPr>
        <w:ind w:firstLine="567"/>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D77D3D" w:rsidRDefault="00D77D3D" w:rsidP="00D77D3D">
      <w:pPr>
        <w:ind w:firstLine="567"/>
        <w:jc w:val="both"/>
        <w:rPr>
          <w:sz w:val="24"/>
          <w:szCs w:val="24"/>
        </w:rPr>
      </w:pPr>
      <w:r>
        <w:rPr>
          <w:sz w:val="24"/>
          <w:szCs w:val="24"/>
        </w:rPr>
        <w:lastRenderedPageBreak/>
        <w:t>б) записи в любые свободные для приема дату и время в пределах установленного в МФЦ графика приема заявителей.</w:t>
      </w:r>
    </w:p>
    <w:p w:rsidR="00D77D3D" w:rsidRDefault="00D77D3D" w:rsidP="00D77D3D">
      <w:pPr>
        <w:ind w:firstLine="567"/>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3D" w:rsidRDefault="00D77D3D" w:rsidP="00D77D3D">
      <w:pPr>
        <w:ind w:firstLine="567"/>
        <w:jc w:val="both"/>
        <w:rPr>
          <w:sz w:val="24"/>
          <w:szCs w:val="24"/>
        </w:rPr>
      </w:pPr>
      <w:r>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77D3D" w:rsidRDefault="00D77D3D" w:rsidP="00D77D3D">
      <w:pPr>
        <w:ind w:firstLine="567"/>
        <w:jc w:val="both"/>
        <w:rPr>
          <w:sz w:val="24"/>
          <w:szCs w:val="24"/>
        </w:rPr>
      </w:pPr>
      <w:r>
        <w:rPr>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Срок регистрации заявления (запроса) о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tabs>
          <w:tab w:val="left" w:pos="851"/>
        </w:tabs>
        <w:autoSpaceDE w:val="0"/>
        <w:autoSpaceDN w:val="0"/>
        <w:adjustRightInd w:val="0"/>
        <w:ind w:firstLine="567"/>
        <w:jc w:val="both"/>
        <w:rPr>
          <w:sz w:val="24"/>
          <w:szCs w:val="24"/>
        </w:rPr>
      </w:pPr>
      <w:r>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77D3D" w:rsidRDefault="00D77D3D" w:rsidP="00D77D3D">
      <w:pPr>
        <w:tabs>
          <w:tab w:val="left" w:pos="851"/>
        </w:tabs>
        <w:autoSpaceDE w:val="0"/>
        <w:autoSpaceDN w:val="0"/>
        <w:adjustRightInd w:val="0"/>
        <w:ind w:firstLine="567"/>
        <w:jc w:val="both"/>
        <w:rPr>
          <w:sz w:val="24"/>
          <w:szCs w:val="24"/>
        </w:rPr>
      </w:pPr>
      <w:r>
        <w:rPr>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7D3D" w:rsidRDefault="00D77D3D" w:rsidP="00D77D3D">
      <w:pPr>
        <w:tabs>
          <w:tab w:val="left" w:pos="851"/>
        </w:tabs>
        <w:autoSpaceDE w:val="0"/>
        <w:autoSpaceDN w:val="0"/>
        <w:adjustRightInd w:val="0"/>
        <w:ind w:firstLine="567"/>
        <w:jc w:val="both"/>
        <w:rPr>
          <w:sz w:val="24"/>
          <w:szCs w:val="24"/>
        </w:rPr>
      </w:pPr>
    </w:p>
    <w:p w:rsidR="00D77D3D" w:rsidRDefault="00D77D3D" w:rsidP="00D77D3D">
      <w:pPr>
        <w:pStyle w:val="3TimesNewRoman14075"/>
        <w:spacing w:before="0" w:after="0"/>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77D3D" w:rsidRDefault="00D77D3D" w:rsidP="00D77D3D">
      <w:pPr>
        <w:pStyle w:val="3TimesNewRoman14075"/>
        <w:spacing w:before="0" w:after="0"/>
        <w:rPr>
          <w:b/>
          <w:sz w:val="24"/>
          <w:szCs w:val="24"/>
        </w:rPr>
      </w:pPr>
    </w:p>
    <w:p w:rsidR="00D77D3D" w:rsidRDefault="00D77D3D" w:rsidP="00D77D3D">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7D3D" w:rsidRDefault="00D77D3D" w:rsidP="00D77D3D">
      <w:pPr>
        <w:pStyle w:val="a7"/>
        <w:numPr>
          <w:ilvl w:val="0"/>
          <w:numId w:val="14"/>
        </w:numPr>
        <w:tabs>
          <w:tab w:val="left" w:pos="993"/>
        </w:tabs>
        <w:ind w:left="0" w:firstLine="567"/>
        <w:jc w:val="both"/>
      </w:pPr>
      <w:r>
        <w:t>наименование;</w:t>
      </w:r>
    </w:p>
    <w:p w:rsidR="00D77D3D" w:rsidRDefault="00D77D3D" w:rsidP="00D77D3D">
      <w:pPr>
        <w:pStyle w:val="a7"/>
        <w:numPr>
          <w:ilvl w:val="0"/>
          <w:numId w:val="14"/>
        </w:numPr>
        <w:tabs>
          <w:tab w:val="left" w:pos="993"/>
        </w:tabs>
        <w:ind w:left="0" w:firstLine="567"/>
        <w:jc w:val="both"/>
      </w:pPr>
      <w:r>
        <w:t>режим работы.</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D77D3D" w:rsidRDefault="00D77D3D" w:rsidP="00D77D3D">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77D3D" w:rsidRDefault="00D77D3D" w:rsidP="00D77D3D">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77D3D" w:rsidRDefault="00D77D3D" w:rsidP="00D77D3D">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77D3D" w:rsidRDefault="00D77D3D" w:rsidP="00D77D3D">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77D3D" w:rsidRDefault="00D77D3D" w:rsidP="00D77D3D">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D77D3D" w:rsidRDefault="00D77D3D" w:rsidP="00D77D3D">
      <w:pPr>
        <w:widowControl w:val="0"/>
        <w:autoSpaceDE w:val="0"/>
        <w:autoSpaceDN w:val="0"/>
        <w:ind w:firstLine="567"/>
        <w:jc w:val="both"/>
        <w:rPr>
          <w:sz w:val="24"/>
          <w:szCs w:val="24"/>
        </w:rPr>
      </w:pPr>
      <w:r>
        <w:rPr>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Pr>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7D3D" w:rsidRDefault="00D77D3D" w:rsidP="00D77D3D">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77D3D" w:rsidRDefault="00D77D3D" w:rsidP="00D77D3D">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7D3D" w:rsidRDefault="00D77D3D" w:rsidP="00D77D3D">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7D3D" w:rsidRDefault="00D77D3D" w:rsidP="00D77D3D">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 xml:space="preserve">Показатели доступности и качества муниципальной услуги </w:t>
      </w:r>
    </w:p>
    <w:p w:rsidR="00D77D3D" w:rsidRDefault="00D77D3D" w:rsidP="00D77D3D">
      <w:pPr>
        <w:pStyle w:val="3TimesNewRoman14075"/>
        <w:spacing w:before="0" w:after="0"/>
        <w:rPr>
          <w:b/>
          <w:sz w:val="24"/>
          <w:szCs w:val="24"/>
        </w:rPr>
      </w:pPr>
    </w:p>
    <w:p w:rsidR="00D77D3D" w:rsidRDefault="00D77D3D" w:rsidP="00D77D3D">
      <w:pPr>
        <w:ind w:firstLine="567"/>
        <w:jc w:val="both"/>
        <w:rPr>
          <w:rFonts w:eastAsia="Calibri"/>
          <w:sz w:val="24"/>
          <w:szCs w:val="24"/>
        </w:rPr>
      </w:pPr>
      <w:r>
        <w:rPr>
          <w:sz w:val="24"/>
          <w:szCs w:val="24"/>
        </w:rPr>
        <w:t>51. Показателями доступности предоставления муниципальной услуги</w:t>
      </w:r>
      <w:r>
        <w:rPr>
          <w:rFonts w:eastAsia="Calibri"/>
          <w:bCs w:val="0"/>
          <w:sz w:val="24"/>
          <w:szCs w:val="24"/>
        </w:rPr>
        <w:t>являются:</w:t>
      </w:r>
    </w:p>
    <w:p w:rsidR="00D77D3D" w:rsidRDefault="00D77D3D" w:rsidP="00D77D3D">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7D3D" w:rsidRDefault="00D77D3D" w:rsidP="00D77D3D">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D77D3D" w:rsidRDefault="00D77D3D" w:rsidP="00D77D3D">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D77D3D" w:rsidRDefault="00D77D3D" w:rsidP="00D77D3D">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D77D3D" w:rsidRDefault="00D77D3D" w:rsidP="00D77D3D">
      <w:pPr>
        <w:ind w:firstLine="567"/>
        <w:jc w:val="both"/>
        <w:rPr>
          <w:bCs w:val="0"/>
          <w:sz w:val="24"/>
          <w:szCs w:val="24"/>
        </w:rPr>
      </w:pPr>
      <w:r>
        <w:rPr>
          <w:sz w:val="24"/>
          <w:szCs w:val="24"/>
        </w:rPr>
        <w:t>52. Показателем качества предоставления муниципальной услуги является:</w:t>
      </w:r>
    </w:p>
    <w:p w:rsidR="00D77D3D" w:rsidRDefault="00D77D3D" w:rsidP="00D77D3D">
      <w:pPr>
        <w:ind w:firstLine="567"/>
        <w:jc w:val="both"/>
        <w:rPr>
          <w:sz w:val="24"/>
          <w:szCs w:val="24"/>
        </w:rPr>
      </w:pPr>
      <w:r>
        <w:rPr>
          <w:sz w:val="24"/>
          <w:szCs w:val="24"/>
        </w:rPr>
        <w:t>1) отсутствие очередей при приеме (выдаче) документов заявителя;</w:t>
      </w:r>
    </w:p>
    <w:p w:rsidR="00D77D3D" w:rsidRDefault="00D77D3D" w:rsidP="00D77D3D">
      <w:pPr>
        <w:ind w:firstLine="567"/>
        <w:jc w:val="both"/>
        <w:rPr>
          <w:sz w:val="24"/>
          <w:szCs w:val="24"/>
        </w:rPr>
      </w:pPr>
      <w:r>
        <w:rPr>
          <w:sz w:val="24"/>
          <w:szCs w:val="24"/>
        </w:rPr>
        <w:t>2) отсутствие нарушений сроков предоставления муниципальной услуги;</w:t>
      </w:r>
    </w:p>
    <w:p w:rsidR="00D77D3D" w:rsidRDefault="00D77D3D" w:rsidP="00D77D3D">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7D3D" w:rsidRDefault="00D77D3D" w:rsidP="00D77D3D">
      <w:pPr>
        <w:autoSpaceDE w:val="0"/>
        <w:autoSpaceDN w:val="0"/>
        <w:adjustRightInd w:val="0"/>
        <w:ind w:firstLine="540"/>
        <w:jc w:val="both"/>
        <w:rPr>
          <w:rFonts w:eastAsia="Calibri"/>
          <w:sz w:val="24"/>
          <w:szCs w:val="24"/>
        </w:rPr>
      </w:pPr>
      <w:r>
        <w:rPr>
          <w:rFonts w:eastAsia="Calibri"/>
          <w:bCs w:val="0"/>
          <w:sz w:val="24"/>
          <w:szCs w:val="24"/>
        </w:rPr>
        <w:t xml:space="preserve">3)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D77D3D" w:rsidRDefault="00D77D3D" w:rsidP="00D77D3D">
      <w:pPr>
        <w:ind w:firstLine="567"/>
        <w:jc w:val="both"/>
        <w:rPr>
          <w:rFonts w:eastAsia="Calibri"/>
          <w:bCs w:val="0"/>
          <w:sz w:val="24"/>
          <w:szCs w:val="24"/>
        </w:rPr>
      </w:pPr>
      <w:r>
        <w:rPr>
          <w:rFonts w:eastAsia="Calibri"/>
          <w:bCs w:val="0"/>
          <w:sz w:val="24"/>
          <w:szCs w:val="24"/>
        </w:rPr>
        <w:t xml:space="preserve">4)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D77D3D" w:rsidRDefault="00D77D3D" w:rsidP="00D77D3D">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7D3D" w:rsidRDefault="00D77D3D" w:rsidP="00D77D3D">
      <w:pPr>
        <w:ind w:firstLine="567"/>
        <w:rPr>
          <w:sz w:val="24"/>
          <w:szCs w:val="24"/>
        </w:rPr>
      </w:pPr>
    </w:p>
    <w:p w:rsidR="00D77D3D" w:rsidRDefault="00D77D3D" w:rsidP="00D77D3D">
      <w:pPr>
        <w:pStyle w:val="1"/>
        <w:keepNext w:val="0"/>
        <w:widowControl w:val="0"/>
        <w:numPr>
          <w:ilvl w:val="0"/>
          <w:numId w:val="4"/>
        </w:numPr>
        <w:tabs>
          <w:tab w:val="clear" w:pos="0"/>
          <w:tab w:val="num" w:pos="-850"/>
        </w:tabs>
        <w:suppressAutoHyphens/>
        <w:autoSpaceDE w:val="0"/>
        <w:autoSpaceDN w:val="0"/>
        <w:adjustRightInd w:val="0"/>
        <w:spacing w:before="0" w:after="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3D" w:rsidRDefault="00D77D3D" w:rsidP="00D77D3D"/>
    <w:p w:rsidR="00D77D3D" w:rsidRDefault="00D77D3D" w:rsidP="00D77D3D">
      <w:pPr>
        <w:pStyle w:val="3TimesNewRoman14075"/>
        <w:spacing w:before="0" w:after="0"/>
        <w:rPr>
          <w:b/>
          <w:sz w:val="24"/>
          <w:szCs w:val="24"/>
        </w:rPr>
      </w:pPr>
      <w:r>
        <w:rPr>
          <w:b/>
          <w:sz w:val="24"/>
          <w:szCs w:val="24"/>
        </w:rPr>
        <w:t>Исчерпывающий перечень административных процедур</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D77D3D" w:rsidRDefault="00D77D3D" w:rsidP="00D77D3D">
      <w:pPr>
        <w:ind w:firstLine="567"/>
        <w:jc w:val="both"/>
        <w:rPr>
          <w:sz w:val="24"/>
          <w:szCs w:val="24"/>
        </w:rPr>
      </w:pPr>
      <w:r>
        <w:rPr>
          <w:sz w:val="24"/>
          <w:szCs w:val="24"/>
        </w:rPr>
        <w:t>1) Прием заявления (запроса) и документов и их регистрация;</w:t>
      </w:r>
    </w:p>
    <w:p w:rsidR="00D77D3D" w:rsidRDefault="00D77D3D" w:rsidP="00D77D3D">
      <w:pPr>
        <w:ind w:firstLine="567"/>
        <w:jc w:val="both"/>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ind w:firstLine="567"/>
        <w:jc w:val="both"/>
        <w:rPr>
          <w:sz w:val="24"/>
          <w:szCs w:val="24"/>
        </w:rPr>
      </w:pPr>
      <w:r>
        <w:rPr>
          <w:sz w:val="24"/>
          <w:szCs w:val="24"/>
        </w:rPr>
        <w:lastRenderedPageBreak/>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D77D3D" w:rsidRDefault="00D77D3D" w:rsidP="00D77D3D">
      <w:pPr>
        <w:ind w:firstLine="567"/>
        <w:jc w:val="both"/>
        <w:rPr>
          <w:sz w:val="24"/>
          <w:szCs w:val="24"/>
        </w:rPr>
      </w:pPr>
      <w:r>
        <w:rPr>
          <w:sz w:val="24"/>
          <w:szCs w:val="24"/>
        </w:rPr>
        <w:t>4) Подготовка информации о предоставлении муниципальной услуги;</w:t>
      </w:r>
    </w:p>
    <w:p w:rsidR="00D77D3D" w:rsidRDefault="00D77D3D" w:rsidP="00D77D3D">
      <w:pPr>
        <w:ind w:firstLine="567"/>
        <w:jc w:val="both"/>
        <w:rPr>
          <w:sz w:val="24"/>
          <w:szCs w:val="24"/>
        </w:rPr>
      </w:pPr>
      <w:r>
        <w:rPr>
          <w:sz w:val="24"/>
          <w:szCs w:val="24"/>
        </w:rPr>
        <w:t>5) Уведомление заявителя о принятом решении и выдача запрашиваемых  документов.</w:t>
      </w:r>
    </w:p>
    <w:p w:rsidR="00D77D3D" w:rsidRDefault="00D77D3D" w:rsidP="00D77D3D">
      <w:pPr>
        <w:ind w:firstLine="567"/>
        <w:jc w:val="both"/>
        <w:rPr>
          <w:sz w:val="24"/>
          <w:szCs w:val="24"/>
        </w:rPr>
      </w:pPr>
      <w:r>
        <w:rPr>
          <w:sz w:val="24"/>
          <w:szCs w:val="24"/>
        </w:rPr>
        <w:t>55. Данный перечень административных процедур является исчерпывающим.</w:t>
      </w:r>
    </w:p>
    <w:p w:rsidR="00D77D3D" w:rsidRDefault="00D77D3D" w:rsidP="00D77D3D">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77D3D" w:rsidRDefault="00D77D3D" w:rsidP="00D77D3D">
      <w:pPr>
        <w:ind w:firstLine="567"/>
        <w:jc w:val="both"/>
        <w:rPr>
          <w:sz w:val="24"/>
          <w:szCs w:val="24"/>
        </w:rPr>
      </w:pPr>
      <w:r>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77D3D" w:rsidRDefault="00D77D3D" w:rsidP="00D77D3D">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D77D3D" w:rsidRDefault="00D77D3D" w:rsidP="00D77D3D">
      <w:pPr>
        <w:ind w:firstLine="567"/>
        <w:jc w:val="both"/>
        <w:rPr>
          <w:sz w:val="24"/>
          <w:szCs w:val="24"/>
        </w:rPr>
      </w:pPr>
      <w:r>
        <w:rPr>
          <w:sz w:val="24"/>
          <w:szCs w:val="24"/>
        </w:rPr>
        <w:t>запись на прием в МФЦ для подачи запроса о предоставлении услуги (далее - запрос);</w:t>
      </w:r>
    </w:p>
    <w:p w:rsidR="00D77D3D" w:rsidRDefault="00D77D3D" w:rsidP="00D77D3D">
      <w:pPr>
        <w:ind w:firstLine="567"/>
        <w:jc w:val="both"/>
        <w:rPr>
          <w:sz w:val="24"/>
          <w:szCs w:val="24"/>
        </w:rPr>
      </w:pPr>
      <w:r>
        <w:rPr>
          <w:sz w:val="24"/>
          <w:szCs w:val="24"/>
        </w:rPr>
        <w:t>формирование запроса;</w:t>
      </w:r>
    </w:p>
    <w:p w:rsidR="00D77D3D" w:rsidRDefault="00D77D3D" w:rsidP="00D77D3D">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D77D3D" w:rsidRDefault="00D77D3D" w:rsidP="00D77D3D">
      <w:pPr>
        <w:ind w:firstLine="567"/>
        <w:jc w:val="both"/>
        <w:rPr>
          <w:sz w:val="24"/>
          <w:szCs w:val="24"/>
        </w:rPr>
      </w:pPr>
      <w:r>
        <w:rPr>
          <w:sz w:val="24"/>
          <w:szCs w:val="24"/>
        </w:rPr>
        <w:t>получение результата предоставления услуги;</w:t>
      </w:r>
    </w:p>
    <w:p w:rsidR="00D77D3D" w:rsidRDefault="00D77D3D" w:rsidP="00D77D3D">
      <w:pPr>
        <w:ind w:firstLine="567"/>
        <w:jc w:val="both"/>
        <w:rPr>
          <w:sz w:val="24"/>
          <w:szCs w:val="24"/>
        </w:rPr>
      </w:pPr>
      <w:r>
        <w:rPr>
          <w:sz w:val="24"/>
          <w:szCs w:val="24"/>
        </w:rPr>
        <w:t>получение сведений о ходе выполнения запроса;</w:t>
      </w:r>
    </w:p>
    <w:p w:rsidR="00D77D3D" w:rsidRDefault="00D77D3D" w:rsidP="00D77D3D">
      <w:pPr>
        <w:ind w:firstLine="567"/>
        <w:jc w:val="both"/>
        <w:rPr>
          <w:sz w:val="24"/>
          <w:szCs w:val="24"/>
        </w:rPr>
      </w:pPr>
      <w:r>
        <w:rPr>
          <w:sz w:val="24"/>
          <w:szCs w:val="24"/>
        </w:rPr>
        <w:t>осуществление оценки качества предоставления услуги;</w:t>
      </w:r>
    </w:p>
    <w:p w:rsidR="00D77D3D" w:rsidRDefault="00D77D3D" w:rsidP="00D77D3D">
      <w:pPr>
        <w:ind w:firstLine="567"/>
        <w:jc w:val="both"/>
        <w:rPr>
          <w:sz w:val="24"/>
          <w:szCs w:val="24"/>
        </w:rPr>
      </w:pPr>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D77D3D" w:rsidRDefault="00D77D3D" w:rsidP="00D77D3D">
      <w:pPr>
        <w:ind w:firstLine="567"/>
        <w:jc w:val="both"/>
        <w:rPr>
          <w:sz w:val="24"/>
          <w:szCs w:val="24"/>
        </w:rPr>
      </w:pPr>
      <w:r>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77D3D" w:rsidRDefault="00D77D3D" w:rsidP="00D77D3D">
      <w:pPr>
        <w:ind w:firstLine="567"/>
        <w:jc w:val="both"/>
        <w:rPr>
          <w:sz w:val="24"/>
          <w:szCs w:val="24"/>
        </w:rPr>
      </w:pPr>
      <w:r>
        <w:rPr>
          <w:sz w:val="24"/>
          <w:szCs w:val="24"/>
        </w:rPr>
        <w:t>При предоставлении государственной услуги в электронной форме заявителю направляются:</w:t>
      </w:r>
    </w:p>
    <w:p w:rsidR="00D77D3D" w:rsidRDefault="00D77D3D" w:rsidP="00D77D3D">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D77D3D" w:rsidRDefault="00D77D3D" w:rsidP="00D77D3D">
      <w:pPr>
        <w:ind w:firstLine="567"/>
        <w:jc w:val="both"/>
        <w:rPr>
          <w:sz w:val="24"/>
          <w:szCs w:val="24"/>
        </w:rPr>
      </w:pPr>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D77D3D" w:rsidRDefault="00D77D3D" w:rsidP="00D77D3D">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77D3D" w:rsidRDefault="00D77D3D" w:rsidP="00D77D3D">
      <w:pPr>
        <w:ind w:firstLine="567"/>
        <w:jc w:val="both"/>
        <w:rPr>
          <w:sz w:val="24"/>
          <w:szCs w:val="24"/>
        </w:rPr>
      </w:pPr>
      <w:r>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Прием заявления (запроса) и документов и их регистрация</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77D3D" w:rsidRDefault="00D77D3D" w:rsidP="00D77D3D">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77D3D" w:rsidRDefault="00D77D3D" w:rsidP="00D77D3D">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D77D3D" w:rsidRDefault="00D77D3D" w:rsidP="00D77D3D">
      <w:pPr>
        <w:ind w:firstLine="567"/>
        <w:jc w:val="both"/>
        <w:rPr>
          <w:sz w:val="24"/>
          <w:szCs w:val="24"/>
        </w:rPr>
      </w:pPr>
      <w:r>
        <w:rPr>
          <w:sz w:val="24"/>
          <w:szCs w:val="24"/>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w:t>
      </w:r>
      <w:r>
        <w:rPr>
          <w:sz w:val="24"/>
          <w:szCs w:val="24"/>
        </w:rPr>
        <w:lastRenderedPageBreak/>
        <w:t>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77D3D" w:rsidRDefault="00D77D3D" w:rsidP="00D77D3D">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77D3D" w:rsidRDefault="00D77D3D" w:rsidP="00D77D3D">
      <w:pPr>
        <w:ind w:firstLine="567"/>
        <w:jc w:val="both"/>
        <w:rPr>
          <w:rFonts w:eastAsia="Calibri"/>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77D3D" w:rsidRDefault="00D77D3D" w:rsidP="00D77D3D">
      <w:pPr>
        <w:ind w:firstLine="567"/>
        <w:jc w:val="both"/>
        <w:rPr>
          <w:sz w:val="24"/>
          <w:szCs w:val="24"/>
        </w:rPr>
      </w:pPr>
      <w:r>
        <w:rPr>
          <w:rFonts w:eastAsia="Calibri"/>
          <w:sz w:val="24"/>
          <w:szCs w:val="24"/>
        </w:rPr>
        <w:t xml:space="preserve">66. </w:t>
      </w:r>
      <w:r>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77D3D" w:rsidRDefault="00D77D3D" w:rsidP="00D77D3D">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D77D3D" w:rsidRDefault="00D77D3D" w:rsidP="00D77D3D">
      <w:pPr>
        <w:ind w:firstLine="567"/>
      </w:pPr>
    </w:p>
    <w:p w:rsidR="00D77D3D" w:rsidRDefault="00D77D3D" w:rsidP="00D77D3D">
      <w:pPr>
        <w:widowControl w:val="0"/>
        <w:autoSpaceDE w:val="0"/>
        <w:autoSpaceDN w:val="0"/>
        <w:adjustRightInd w:val="0"/>
        <w:ind w:firstLine="720"/>
        <w:jc w:val="center"/>
        <w:rPr>
          <w:b/>
          <w:sz w:val="24"/>
          <w:szCs w:val="24"/>
          <w:lang w:eastAsia="en-US"/>
        </w:rPr>
      </w:pPr>
      <w:r>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center"/>
        <w:rPr>
          <w:b/>
          <w:lang w:eastAsia="en-US"/>
        </w:rPr>
      </w:pPr>
    </w:p>
    <w:p w:rsidR="00D77D3D" w:rsidRDefault="00D77D3D" w:rsidP="00D77D3D">
      <w:pPr>
        <w:widowControl w:val="0"/>
        <w:autoSpaceDE w:val="0"/>
        <w:autoSpaceDN w:val="0"/>
        <w:adjustRightInd w:val="0"/>
        <w:ind w:firstLine="720"/>
        <w:jc w:val="both"/>
        <w:rPr>
          <w:sz w:val="24"/>
          <w:szCs w:val="24"/>
        </w:rPr>
      </w:pPr>
      <w:r>
        <w:rPr>
          <w:sz w:val="24"/>
          <w:szCs w:val="24"/>
        </w:rPr>
        <w:t xml:space="preserve">68. Основанием для начала административной процедуры является </w:t>
      </w:r>
      <w:r w:rsidR="00212105">
        <w:rPr>
          <w:sz w:val="24"/>
          <w:szCs w:val="24"/>
        </w:rPr>
        <w:t>непредставление</w:t>
      </w:r>
      <w:r>
        <w:rPr>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D77D3D" w:rsidRDefault="00D77D3D" w:rsidP="00D77D3D">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77D3D" w:rsidRDefault="00D77D3D" w:rsidP="00D77D3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D77D3D" w:rsidRDefault="00D77D3D" w:rsidP="00D77D3D">
      <w:pPr>
        <w:pStyle w:val="3TimesNewRoman14075"/>
        <w:spacing w:before="0" w:after="0"/>
        <w:rPr>
          <w:b/>
          <w:sz w:val="24"/>
          <w:szCs w:val="24"/>
        </w:rPr>
      </w:pPr>
    </w:p>
    <w:p w:rsidR="00D77D3D" w:rsidRDefault="00D77D3D" w:rsidP="00D77D3D">
      <w:pPr>
        <w:pStyle w:val="a7"/>
        <w:widowControl w:val="0"/>
        <w:tabs>
          <w:tab w:val="left" w:pos="0"/>
        </w:tabs>
        <w:autoSpaceDE w:val="0"/>
        <w:autoSpaceDN w:val="0"/>
        <w:adjustRightInd w:val="0"/>
        <w:ind w:left="0" w:firstLine="567"/>
        <w:jc w:val="both"/>
      </w:pPr>
      <w:r>
        <w:t>72. Основанием для начала административной процедуры является получение у</w:t>
      </w:r>
      <w:r>
        <w:rPr>
          <w:rFonts w:eastAsia="Calibri"/>
        </w:rPr>
        <w:t xml:space="preserve">полномоченным </w:t>
      </w:r>
      <w:r>
        <w:t>должностным лицом сформированного пакета документовна предоставление муниципальной услуги.</w:t>
      </w:r>
    </w:p>
    <w:p w:rsidR="00D77D3D" w:rsidRDefault="00D77D3D" w:rsidP="00D77D3D">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D77D3D" w:rsidRDefault="00D77D3D" w:rsidP="00D77D3D">
      <w:pPr>
        <w:tabs>
          <w:tab w:val="left" w:pos="0"/>
        </w:tabs>
        <w:ind w:firstLine="567"/>
        <w:jc w:val="both"/>
        <w:rPr>
          <w:sz w:val="24"/>
          <w:szCs w:val="24"/>
        </w:rPr>
      </w:pPr>
      <w:r>
        <w:rPr>
          <w:sz w:val="24"/>
          <w:szCs w:val="24"/>
        </w:rPr>
        <w:t xml:space="preserve">1) проверка наличия информации о заявителе в реестрах </w:t>
      </w:r>
      <w:proofErr w:type="spellStart"/>
      <w:r>
        <w:rPr>
          <w:sz w:val="24"/>
          <w:szCs w:val="24"/>
        </w:rPr>
        <w:t>похозяйственного</w:t>
      </w:r>
      <w:proofErr w:type="spellEnd"/>
      <w:r>
        <w:rPr>
          <w:sz w:val="24"/>
          <w:szCs w:val="24"/>
        </w:rPr>
        <w:t xml:space="preserve"> учета (в журналах ведения </w:t>
      </w:r>
      <w:proofErr w:type="spellStart"/>
      <w:r>
        <w:rPr>
          <w:sz w:val="24"/>
          <w:szCs w:val="24"/>
        </w:rPr>
        <w:t>похозяйственного</w:t>
      </w:r>
      <w:proofErr w:type="spellEnd"/>
      <w:r>
        <w:rPr>
          <w:sz w:val="24"/>
          <w:szCs w:val="24"/>
        </w:rPr>
        <w:t xml:space="preserve"> учета или в </w:t>
      </w:r>
      <w:r>
        <w:rPr>
          <w:rFonts w:eastAsia="Calibri"/>
          <w:sz w:val="24"/>
          <w:szCs w:val="24"/>
        </w:rPr>
        <w:t xml:space="preserve">единой автоматизированной системе </w:t>
      </w:r>
      <w:proofErr w:type="spellStart"/>
      <w:r>
        <w:rPr>
          <w:rFonts w:eastAsia="Calibri"/>
          <w:sz w:val="24"/>
          <w:szCs w:val="24"/>
        </w:rPr>
        <w:t>похозяйственного</w:t>
      </w:r>
      <w:proofErr w:type="spellEnd"/>
      <w:r>
        <w:rPr>
          <w:rFonts w:eastAsia="Calibri"/>
          <w:sz w:val="24"/>
          <w:szCs w:val="24"/>
        </w:rPr>
        <w:t xml:space="preserve">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D77D3D" w:rsidRDefault="00D77D3D" w:rsidP="00D77D3D">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77D3D" w:rsidRDefault="00D77D3D" w:rsidP="00D77D3D">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77D3D" w:rsidRDefault="00D77D3D" w:rsidP="00D77D3D">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77D3D" w:rsidRDefault="00D77D3D" w:rsidP="00D77D3D">
      <w:pPr>
        <w:tabs>
          <w:tab w:val="left" w:pos="0"/>
        </w:tabs>
        <w:ind w:firstLine="567"/>
        <w:jc w:val="both"/>
        <w:rPr>
          <w:sz w:val="24"/>
          <w:szCs w:val="24"/>
        </w:rPr>
      </w:pPr>
      <w:r>
        <w:rPr>
          <w:sz w:val="24"/>
          <w:szCs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w:t>
      </w:r>
      <w:r>
        <w:rPr>
          <w:sz w:val="24"/>
          <w:szCs w:val="24"/>
        </w:rPr>
        <w:lastRenderedPageBreak/>
        <w:t>регламента, то у</w:t>
      </w:r>
      <w:r>
        <w:rPr>
          <w:rFonts w:eastAsia="Calibri"/>
          <w:sz w:val="24"/>
          <w:szCs w:val="24"/>
        </w:rPr>
        <w:t xml:space="preserve">полномоченным </w:t>
      </w:r>
      <w:r>
        <w:rPr>
          <w:sz w:val="24"/>
          <w:szCs w:val="24"/>
        </w:rPr>
        <w:t>должностным лицом осуществляется приостановление или отказ в предоставлении муниципальной услуги.</w:t>
      </w:r>
    </w:p>
    <w:p w:rsidR="00D77D3D" w:rsidRDefault="00D77D3D" w:rsidP="00D77D3D">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77D3D" w:rsidRDefault="00D77D3D" w:rsidP="00D77D3D">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77D3D" w:rsidRDefault="00D77D3D" w:rsidP="00D77D3D">
      <w:pPr>
        <w:pStyle w:val="ConsPlusNormal0"/>
        <w:ind w:firstLine="540"/>
        <w:jc w:val="center"/>
        <w:rPr>
          <w:rFonts w:ascii="Times New Roman" w:hAnsi="Times New Roman" w:cs="Times New Roman"/>
          <w:b/>
          <w:sz w:val="28"/>
          <w:szCs w:val="28"/>
        </w:rPr>
      </w:pPr>
    </w:p>
    <w:p w:rsidR="00D77D3D" w:rsidRDefault="00D77D3D" w:rsidP="00D77D3D">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D77D3D" w:rsidRDefault="00D77D3D" w:rsidP="00D77D3D">
      <w:pPr>
        <w:pStyle w:val="ConsPlusNormal0"/>
        <w:ind w:firstLine="540"/>
        <w:jc w:val="center"/>
        <w:rPr>
          <w:rFonts w:ascii="Times New Roman" w:hAnsi="Times New Roman" w:cs="Times New Roman"/>
          <w:b/>
          <w:sz w:val="28"/>
          <w:szCs w:val="28"/>
        </w:rPr>
      </w:pP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77D3D" w:rsidRDefault="00D77D3D" w:rsidP="00D77D3D">
      <w:pPr>
        <w:pStyle w:val="ConsPlusNormal0"/>
        <w:ind w:firstLine="567"/>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 xml:space="preserve">Уведомление заявителя о принятом решении и выдача запрашиваемых документов </w:t>
      </w:r>
    </w:p>
    <w:p w:rsidR="00D77D3D" w:rsidRDefault="00D77D3D" w:rsidP="00D77D3D">
      <w:pPr>
        <w:pStyle w:val="3TimesNewRoman14075"/>
        <w:spacing w:before="0" w:after="0"/>
        <w:rPr>
          <w:b/>
          <w:sz w:val="24"/>
          <w:szCs w:val="24"/>
        </w:rPr>
      </w:pPr>
    </w:p>
    <w:p w:rsidR="00D77D3D" w:rsidRDefault="00D77D3D" w:rsidP="00D77D3D">
      <w:pPr>
        <w:ind w:firstLine="567"/>
        <w:jc w:val="both"/>
        <w:rPr>
          <w:rFonts w:eastAsia="Calibri"/>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4"/>
          <w:szCs w:val="24"/>
        </w:rPr>
        <w:t>.</w:t>
      </w:r>
    </w:p>
    <w:p w:rsidR="00D77D3D" w:rsidRDefault="00D77D3D" w:rsidP="00D77D3D">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7D3D" w:rsidRDefault="00D77D3D" w:rsidP="00D77D3D">
      <w:pPr>
        <w:ind w:firstLine="567"/>
        <w:jc w:val="both"/>
        <w:rPr>
          <w:sz w:val="24"/>
          <w:szCs w:val="24"/>
        </w:rPr>
      </w:pPr>
      <w:r>
        <w:rPr>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77D3D" w:rsidRDefault="00D77D3D" w:rsidP="00D77D3D">
      <w:pPr>
        <w:ind w:firstLine="567"/>
        <w:jc w:val="both"/>
        <w:rPr>
          <w:sz w:val="24"/>
          <w:szCs w:val="24"/>
        </w:rPr>
      </w:pPr>
      <w:r>
        <w:rPr>
          <w:sz w:val="24"/>
          <w:szCs w:val="24"/>
        </w:rPr>
        <w:t xml:space="preserve">83. Электронные документы, являющиеся результатом предоставления услуги, готовятся в формате </w:t>
      </w:r>
      <w:proofErr w:type="spellStart"/>
      <w:r>
        <w:rPr>
          <w:sz w:val="24"/>
          <w:szCs w:val="24"/>
        </w:rPr>
        <w:t>pdf</w:t>
      </w:r>
      <w:proofErr w:type="spellEnd"/>
      <w:r>
        <w:rPr>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Pr>
          <w:sz w:val="24"/>
          <w:szCs w:val="24"/>
        </w:rPr>
        <w:t>sig</w:t>
      </w:r>
      <w:proofErr w:type="spellEnd"/>
      <w:r>
        <w:rPr>
          <w:sz w:val="24"/>
          <w:szCs w:val="24"/>
        </w:rPr>
        <w:t xml:space="preserve">). Указанные документы в формате электронного архива </w:t>
      </w:r>
      <w:proofErr w:type="spellStart"/>
      <w:r>
        <w:rPr>
          <w:sz w:val="24"/>
          <w:szCs w:val="24"/>
        </w:rPr>
        <w:t>zip</w:t>
      </w:r>
      <w:proofErr w:type="spellEnd"/>
      <w:r>
        <w:rP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D77D3D" w:rsidRDefault="00D77D3D" w:rsidP="00D77D3D">
      <w:pPr>
        <w:ind w:firstLine="567"/>
        <w:jc w:val="both"/>
        <w:rPr>
          <w:sz w:val="24"/>
          <w:szCs w:val="24"/>
        </w:rPr>
      </w:pPr>
      <w:r>
        <w:rPr>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77D3D" w:rsidRDefault="00D77D3D" w:rsidP="00D77D3D">
      <w:pPr>
        <w:ind w:firstLine="567"/>
        <w:jc w:val="both"/>
        <w:rPr>
          <w:sz w:val="24"/>
          <w:szCs w:val="24"/>
        </w:rPr>
      </w:pPr>
      <w:r>
        <w:rPr>
          <w:sz w:val="24"/>
          <w:szCs w:val="24"/>
        </w:rPr>
        <w:t>85. Выполнение административной процедуры: 2 рабочих дня с даты подписания ответа уполномоченным лицом Органа местного самоуправления.</w:t>
      </w:r>
    </w:p>
    <w:p w:rsidR="00D77D3D" w:rsidRDefault="00D77D3D" w:rsidP="00D77D3D">
      <w:pPr>
        <w:ind w:firstLine="567"/>
        <w:jc w:val="both"/>
        <w:rPr>
          <w:sz w:val="24"/>
          <w:szCs w:val="24"/>
        </w:rPr>
      </w:pPr>
      <w:r>
        <w:rPr>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77D3D" w:rsidRDefault="00D77D3D" w:rsidP="00D77D3D">
      <w:pPr>
        <w:ind w:firstLine="567"/>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Формы контроля за предоставлением муниципальной услуги </w:t>
      </w:r>
    </w:p>
    <w:p w:rsidR="00D77D3D" w:rsidRDefault="00D77D3D" w:rsidP="00D77D3D"/>
    <w:p w:rsidR="00D77D3D" w:rsidRDefault="00D77D3D" w:rsidP="00D77D3D">
      <w:pPr>
        <w:pStyle w:val="3TimesNewRoman14075"/>
        <w:spacing w:before="0" w:after="0"/>
        <w:ind w:firstLine="567"/>
        <w:rPr>
          <w:b/>
          <w:sz w:val="24"/>
          <w:szCs w:val="24"/>
        </w:rPr>
      </w:pPr>
      <w:r>
        <w:rPr>
          <w:b/>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D77D3D" w:rsidRDefault="00D77D3D" w:rsidP="00D77D3D">
      <w:pPr>
        <w:pStyle w:val="3TimesNewRoman14075"/>
        <w:spacing w:before="0" w:after="0"/>
        <w:ind w:firstLine="567"/>
        <w:rPr>
          <w:b/>
          <w:sz w:val="24"/>
          <w:szCs w:val="24"/>
        </w:rPr>
      </w:pPr>
    </w:p>
    <w:p w:rsidR="00D77D3D" w:rsidRDefault="00D77D3D" w:rsidP="00D77D3D">
      <w:pPr>
        <w:widowControl w:val="0"/>
        <w:autoSpaceDE w:val="0"/>
        <w:autoSpaceDN w:val="0"/>
        <w:adjustRightInd w:val="0"/>
        <w:ind w:firstLine="540"/>
        <w:jc w:val="both"/>
        <w:rPr>
          <w:sz w:val="24"/>
          <w:szCs w:val="24"/>
        </w:rPr>
      </w:pPr>
      <w:r>
        <w:rPr>
          <w:sz w:val="24"/>
          <w:szCs w:val="24"/>
        </w:rPr>
        <w:t xml:space="preserve">87.Текущий контроль за соблюдением последовательности действий, определенных </w:t>
      </w:r>
      <w:r>
        <w:rPr>
          <w:sz w:val="24"/>
          <w:szCs w:val="24"/>
        </w:rPr>
        <w:lastRenderedPageBreak/>
        <w:t>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77D3D" w:rsidRDefault="00D77D3D" w:rsidP="00D77D3D">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77D3D" w:rsidRDefault="00D77D3D" w:rsidP="00D77D3D">
      <w:pPr>
        <w:widowControl w:val="0"/>
        <w:autoSpaceDE w:val="0"/>
        <w:autoSpaceDN w:val="0"/>
        <w:adjustRightInd w:val="0"/>
        <w:ind w:firstLine="540"/>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услуги, в том числе порядок и формы контроля за полнотой и качеством предоставления</w:t>
      </w:r>
    </w:p>
    <w:p w:rsidR="00D77D3D" w:rsidRDefault="00D77D3D" w:rsidP="00D77D3D">
      <w:pPr>
        <w:pStyle w:val="3TimesNewRoman14075"/>
        <w:spacing w:before="0" w:after="0"/>
        <w:ind w:firstLine="567"/>
        <w:rPr>
          <w:b/>
          <w:bCs w:val="0"/>
          <w:szCs w:val="28"/>
        </w:rPr>
      </w:pPr>
    </w:p>
    <w:p w:rsidR="00D77D3D" w:rsidRDefault="00D77D3D" w:rsidP="00D77D3D">
      <w:pPr>
        <w:widowControl w:val="0"/>
        <w:autoSpaceDE w:val="0"/>
        <w:autoSpaceDN w:val="0"/>
        <w:adjustRightInd w:val="0"/>
        <w:ind w:firstLine="540"/>
        <w:jc w:val="both"/>
        <w:rPr>
          <w:bCs w:val="0"/>
          <w:sz w:val="24"/>
          <w:szCs w:val="24"/>
        </w:rPr>
      </w:pPr>
      <w:r>
        <w:rPr>
          <w:sz w:val="24"/>
          <w:szCs w:val="24"/>
        </w:rPr>
        <w:t>89. Глава Органа местного самоуправления организует и осуществляет контроль за исполнением муниципальной услуги.</w:t>
      </w:r>
    </w:p>
    <w:p w:rsidR="00D77D3D" w:rsidRDefault="00D77D3D" w:rsidP="00D77D3D">
      <w:pPr>
        <w:widowControl w:val="0"/>
        <w:autoSpaceDE w:val="0"/>
        <w:autoSpaceDN w:val="0"/>
        <w:adjustRightInd w:val="0"/>
        <w:ind w:firstLine="540"/>
        <w:jc w:val="both"/>
        <w:rPr>
          <w:sz w:val="24"/>
          <w:szCs w:val="24"/>
        </w:rPr>
      </w:pPr>
      <w:r>
        <w:rPr>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77D3D" w:rsidRDefault="00D77D3D" w:rsidP="00D77D3D">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7D3D" w:rsidRDefault="00D77D3D" w:rsidP="00D77D3D">
      <w:pPr>
        <w:widowControl w:val="0"/>
        <w:autoSpaceDE w:val="0"/>
        <w:autoSpaceDN w:val="0"/>
        <w:adjustRightInd w:val="0"/>
        <w:ind w:firstLine="540"/>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 xml:space="preserve">услуги </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40"/>
        <w:jc w:val="both"/>
        <w:rPr>
          <w:sz w:val="24"/>
          <w:szCs w:val="24"/>
        </w:rPr>
      </w:pPr>
      <w:r>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D77D3D" w:rsidRDefault="00D77D3D" w:rsidP="00D77D3D">
      <w:pPr>
        <w:widowControl w:val="0"/>
        <w:autoSpaceDE w:val="0"/>
        <w:autoSpaceDN w:val="0"/>
        <w:adjustRightInd w:val="0"/>
        <w:ind w:firstLine="540"/>
        <w:jc w:val="both"/>
        <w:rPr>
          <w:bCs w:val="0"/>
          <w:sz w:val="24"/>
          <w:szCs w:val="24"/>
        </w:rPr>
      </w:pPr>
    </w:p>
    <w:p w:rsidR="00D77D3D" w:rsidRDefault="00D77D3D" w:rsidP="00D77D3D">
      <w:pPr>
        <w:pStyle w:val="3TimesNewRoman14075"/>
        <w:spacing w:before="0" w:after="0"/>
        <w:ind w:firstLine="567"/>
        <w:rPr>
          <w:b/>
          <w:bCs w:val="0"/>
          <w:sz w:val="24"/>
          <w:szCs w:val="24"/>
        </w:rPr>
      </w:pPr>
      <w:bookmarkStart w:id="5" w:name="Par676"/>
      <w:bookmarkEnd w:id="5"/>
      <w:r>
        <w:rPr>
          <w:b/>
          <w:bCs w:val="0"/>
          <w:sz w:val="24"/>
          <w:szCs w:val="24"/>
        </w:rPr>
        <w:t xml:space="preserve">Требования к порядку и формам контроля за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40"/>
        <w:jc w:val="both"/>
        <w:rPr>
          <w:bCs w:val="0"/>
          <w:sz w:val="24"/>
          <w:szCs w:val="24"/>
        </w:rPr>
      </w:pPr>
      <w:r>
        <w:rPr>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77D3D" w:rsidRDefault="00D77D3D" w:rsidP="00D77D3D">
      <w:pPr>
        <w:widowControl w:val="0"/>
        <w:autoSpaceDE w:val="0"/>
        <w:autoSpaceDN w:val="0"/>
        <w:adjustRightInd w:val="0"/>
        <w:ind w:firstLine="540"/>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7D3D" w:rsidRDefault="00D77D3D" w:rsidP="00D77D3D"/>
    <w:p w:rsidR="00D77D3D" w:rsidRDefault="00D77D3D" w:rsidP="00D77D3D">
      <w:pPr>
        <w:pStyle w:val="3TimesNewRoman14075"/>
        <w:spacing w:before="0" w:after="0"/>
        <w:ind w:firstLine="567"/>
        <w:rPr>
          <w:b/>
          <w:sz w:val="24"/>
          <w:szCs w:val="24"/>
        </w:rPr>
      </w:pPr>
      <w:r>
        <w:rPr>
          <w:b/>
          <w:bCs w:val="0"/>
          <w:sz w:val="24"/>
          <w:szCs w:val="24"/>
        </w:rPr>
        <w:t xml:space="preserve">Информация для заявителя </w:t>
      </w:r>
      <w:r>
        <w:rPr>
          <w:b/>
          <w:sz w:val="24"/>
          <w:szCs w:val="24"/>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77D3D" w:rsidRDefault="00D77D3D" w:rsidP="00D77D3D">
      <w:pPr>
        <w:pStyle w:val="3TimesNewRoman14075"/>
        <w:spacing w:before="0" w:after="0"/>
        <w:ind w:firstLine="567"/>
        <w:rPr>
          <w:b/>
          <w:sz w:val="24"/>
          <w:szCs w:val="24"/>
        </w:rPr>
      </w:pPr>
    </w:p>
    <w:p w:rsidR="00D77D3D" w:rsidRDefault="00D77D3D" w:rsidP="00D77D3D">
      <w:pPr>
        <w:ind w:firstLine="567"/>
        <w:jc w:val="both"/>
        <w:rPr>
          <w:sz w:val="24"/>
          <w:szCs w:val="24"/>
        </w:rPr>
      </w:pPr>
      <w:r>
        <w:rPr>
          <w:sz w:val="24"/>
          <w:szCs w:val="24"/>
        </w:rPr>
        <w:t>94. Заявитель может обратиться с жалобой в следующих случаях:</w:t>
      </w:r>
    </w:p>
    <w:p w:rsidR="00D77D3D" w:rsidRDefault="00D77D3D" w:rsidP="00D77D3D">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D77D3D" w:rsidRDefault="00D77D3D" w:rsidP="00D77D3D">
      <w:pPr>
        <w:ind w:firstLine="567"/>
        <w:jc w:val="both"/>
        <w:rPr>
          <w:sz w:val="24"/>
          <w:szCs w:val="24"/>
        </w:rPr>
      </w:pPr>
      <w:r>
        <w:rPr>
          <w:sz w:val="24"/>
          <w:szCs w:val="24"/>
        </w:rPr>
        <w:t>2) нарушение срока предоставления муниципальной услуги;</w:t>
      </w:r>
    </w:p>
    <w:p w:rsidR="00D77D3D" w:rsidRDefault="00D77D3D" w:rsidP="00D77D3D">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77D3D" w:rsidRDefault="00D77D3D" w:rsidP="00D77D3D">
      <w:pPr>
        <w:ind w:firstLine="567"/>
        <w:jc w:val="both"/>
        <w:rPr>
          <w:sz w:val="24"/>
          <w:szCs w:val="24"/>
        </w:rPr>
      </w:pPr>
      <w:r>
        <w:rPr>
          <w:sz w:val="24"/>
          <w:szCs w:val="24"/>
        </w:rPr>
        <w:lastRenderedPageBreak/>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7D3D" w:rsidRDefault="00D77D3D" w:rsidP="00D77D3D">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77D3D" w:rsidRDefault="00D77D3D" w:rsidP="00D77D3D">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77D3D" w:rsidRDefault="00D77D3D" w:rsidP="00D77D3D">
      <w:pPr>
        <w:ind w:firstLine="567"/>
        <w:jc w:val="both"/>
        <w:rPr>
          <w:sz w:val="24"/>
          <w:szCs w:val="24"/>
        </w:rPr>
      </w:pPr>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Предмет жалобы</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67"/>
        <w:jc w:val="both"/>
        <w:rPr>
          <w:bCs w:val="0"/>
          <w:sz w:val="24"/>
          <w:szCs w:val="24"/>
        </w:rPr>
      </w:pPr>
      <w:r>
        <w:rPr>
          <w:sz w:val="24"/>
          <w:szCs w:val="24"/>
        </w:rPr>
        <w:t>95. Предметом жалобы являются решения и (или) действия (бездействия) Органа местного самоуправления</w:t>
      </w:r>
      <w:r>
        <w:rPr>
          <w:bCs w:val="0"/>
          <w:sz w:val="24"/>
          <w:szCs w:val="24"/>
        </w:rPr>
        <w:t xml:space="preserve">, </w:t>
      </w:r>
      <w:r>
        <w:rPr>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7D3D" w:rsidRDefault="00D77D3D" w:rsidP="00D77D3D">
      <w:pPr>
        <w:ind w:firstLine="567"/>
        <w:jc w:val="both"/>
        <w:rPr>
          <w:sz w:val="24"/>
          <w:szCs w:val="24"/>
        </w:rPr>
      </w:pPr>
      <w:r>
        <w:rPr>
          <w:sz w:val="24"/>
          <w:szCs w:val="24"/>
        </w:rPr>
        <w:t>96. Жалоба должна содержать:</w:t>
      </w:r>
    </w:p>
    <w:p w:rsidR="00D77D3D" w:rsidRDefault="00D77D3D" w:rsidP="00D77D3D">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77D3D" w:rsidRDefault="00D77D3D" w:rsidP="00D77D3D">
      <w:pPr>
        <w:ind w:firstLine="567"/>
        <w:jc w:val="both"/>
        <w:rPr>
          <w:rFonts w:eastAsia="Calibri"/>
          <w:sz w:val="24"/>
          <w:szCs w:val="24"/>
        </w:rPr>
      </w:pPr>
      <w:r>
        <w:rPr>
          <w:sz w:val="24"/>
          <w:szCs w:val="24"/>
        </w:rPr>
        <w:t xml:space="preserve">2) </w:t>
      </w:r>
      <w:r>
        <w:rPr>
          <w:rFonts w:eastAsia="Calibri"/>
          <w:sz w:val="24"/>
          <w:szCs w:val="24"/>
        </w:rPr>
        <w:t xml:space="preserve">фамилию, имя, отчество (последнее – при наличии) </w:t>
      </w:r>
      <w:r>
        <w:rPr>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77D3D" w:rsidRDefault="00D77D3D" w:rsidP="00D77D3D">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77D3D" w:rsidRDefault="00D77D3D" w:rsidP="00D77D3D">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служащего.заявителем могут быть представлены документы (при наличии), подтверждающие доводы Заявителя, либо их копии.</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Органы и уполномоченные на рассмотрение жалобы должностные лица, которым может быть направлена жалоба</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77D3D" w:rsidRDefault="00D77D3D" w:rsidP="00D77D3D">
      <w:pPr>
        <w:ind w:firstLine="567"/>
        <w:jc w:val="both"/>
        <w:rPr>
          <w:sz w:val="24"/>
          <w:szCs w:val="24"/>
        </w:rPr>
      </w:pPr>
      <w:r>
        <w:rPr>
          <w:bCs w:val="0"/>
          <w:sz w:val="24"/>
          <w:szCs w:val="24"/>
        </w:rPr>
        <w:t>98. Жалоба рассматривается в соответствии с законодательством.</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Порядок подачи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77D3D" w:rsidRDefault="00D77D3D" w:rsidP="00D77D3D">
      <w:pPr>
        <w:ind w:firstLine="567"/>
        <w:jc w:val="both"/>
        <w:rPr>
          <w:sz w:val="24"/>
          <w:szCs w:val="24"/>
        </w:rPr>
      </w:pPr>
      <w:r>
        <w:rPr>
          <w:sz w:val="24"/>
          <w:szCs w:val="24"/>
        </w:rPr>
        <w:t>почтовый адрес: 4612</w:t>
      </w:r>
      <w:r w:rsidR="00212105">
        <w:rPr>
          <w:sz w:val="24"/>
          <w:szCs w:val="24"/>
        </w:rPr>
        <w:t>11</w:t>
      </w:r>
      <w:r>
        <w:rPr>
          <w:sz w:val="24"/>
          <w:szCs w:val="24"/>
        </w:rPr>
        <w:t xml:space="preserve">, Оренбургская область, Новосергиевский район, </w:t>
      </w:r>
      <w:r w:rsidR="00212105">
        <w:rPr>
          <w:sz w:val="24"/>
          <w:szCs w:val="24"/>
        </w:rPr>
        <w:t>посёлок Красная Поляна</w:t>
      </w:r>
      <w:r>
        <w:rPr>
          <w:sz w:val="24"/>
          <w:szCs w:val="24"/>
        </w:rPr>
        <w:t xml:space="preserve">, ул. </w:t>
      </w:r>
      <w:r w:rsidR="00212105">
        <w:rPr>
          <w:sz w:val="24"/>
          <w:szCs w:val="24"/>
        </w:rPr>
        <w:t>Солнечная</w:t>
      </w:r>
      <w:r>
        <w:rPr>
          <w:sz w:val="24"/>
          <w:szCs w:val="24"/>
        </w:rPr>
        <w:t xml:space="preserve">, дом </w:t>
      </w:r>
      <w:r w:rsidR="00212105">
        <w:rPr>
          <w:sz w:val="24"/>
          <w:szCs w:val="24"/>
        </w:rPr>
        <w:t>1</w:t>
      </w:r>
      <w:r>
        <w:rPr>
          <w:sz w:val="24"/>
          <w:szCs w:val="24"/>
        </w:rPr>
        <w:t xml:space="preserve">.; </w:t>
      </w:r>
      <w:r>
        <w:rPr>
          <w:bCs w:val="0"/>
          <w:sz w:val="24"/>
          <w:szCs w:val="24"/>
        </w:rPr>
        <w:t>е-</w:t>
      </w:r>
      <w:r>
        <w:rPr>
          <w:bCs w:val="0"/>
          <w:sz w:val="24"/>
          <w:szCs w:val="24"/>
          <w:lang w:val="en-US"/>
        </w:rPr>
        <w:t>mail</w:t>
      </w:r>
      <w:r>
        <w:rPr>
          <w:bCs w:val="0"/>
          <w:sz w:val="24"/>
          <w:szCs w:val="24"/>
        </w:rPr>
        <w:t>:</w:t>
      </w:r>
      <w:r w:rsidR="00212105" w:rsidRPr="00212105">
        <w:rPr>
          <w:bCs w:val="0"/>
          <w:sz w:val="24"/>
          <w:szCs w:val="24"/>
        </w:rPr>
        <w:t xml:space="preserve"> </w:t>
      </w:r>
      <w:proofErr w:type="spellStart"/>
      <w:r w:rsidR="00212105">
        <w:rPr>
          <w:bCs w:val="0"/>
          <w:sz w:val="24"/>
          <w:szCs w:val="24"/>
          <w:lang w:val="en-US"/>
        </w:rPr>
        <w:t>kpsovet</w:t>
      </w:r>
      <w:proofErr w:type="spellEnd"/>
      <w:r w:rsidR="00212105" w:rsidRPr="00212105">
        <w:rPr>
          <w:bCs w:val="0"/>
          <w:sz w:val="24"/>
          <w:szCs w:val="24"/>
        </w:rPr>
        <w:t>@</w:t>
      </w:r>
      <w:r w:rsidR="00212105">
        <w:rPr>
          <w:bCs w:val="0"/>
          <w:sz w:val="24"/>
          <w:szCs w:val="24"/>
          <w:lang w:val="en-US"/>
        </w:rPr>
        <w:t>mail</w:t>
      </w:r>
      <w:r w:rsidR="0083608E">
        <w:rPr>
          <w:bCs w:val="0"/>
          <w:sz w:val="24"/>
          <w:szCs w:val="24"/>
        </w:rPr>
        <w:t>.</w:t>
      </w:r>
      <w:proofErr w:type="spellStart"/>
      <w:r w:rsidR="00212105">
        <w:rPr>
          <w:bCs w:val="0"/>
          <w:sz w:val="24"/>
          <w:szCs w:val="24"/>
          <w:lang w:val="en-US"/>
        </w:rPr>
        <w:t>ru</w:t>
      </w:r>
      <w:proofErr w:type="spellEnd"/>
      <w:r>
        <w:rPr>
          <w:sz w:val="24"/>
          <w:szCs w:val="24"/>
        </w:rPr>
        <w:t xml:space="preserve"> </w:t>
      </w:r>
    </w:p>
    <w:p w:rsidR="00D77D3D" w:rsidRDefault="00D77D3D" w:rsidP="00D77D3D">
      <w:pPr>
        <w:ind w:firstLine="567"/>
        <w:jc w:val="both"/>
        <w:rPr>
          <w:bCs w:val="0"/>
          <w:sz w:val="24"/>
          <w:szCs w:val="24"/>
        </w:rPr>
      </w:pPr>
      <w:r>
        <w:rPr>
          <w:bCs w:val="0"/>
          <w:sz w:val="24"/>
          <w:szCs w:val="24"/>
        </w:rPr>
        <w:t>официальный сайт</w:t>
      </w:r>
      <w:r>
        <w:rPr>
          <w:sz w:val="24"/>
          <w:szCs w:val="24"/>
        </w:rPr>
        <w:t xml:space="preserve"> Органа местного самоуправления:</w:t>
      </w:r>
      <w:r>
        <w:rPr>
          <w:sz w:val="24"/>
          <w:szCs w:val="24"/>
          <w:lang w:val="pt-BR"/>
        </w:rPr>
        <w:t>http</w:t>
      </w:r>
      <w:r>
        <w:rPr>
          <w:sz w:val="24"/>
          <w:szCs w:val="24"/>
        </w:rPr>
        <w:t>:</w:t>
      </w:r>
      <w:r>
        <w:rPr>
          <w:noProof/>
          <w:sz w:val="24"/>
          <w:szCs w:val="24"/>
        </w:rPr>
        <w:t>//</w:t>
      </w:r>
      <w:proofErr w:type="spellStart"/>
      <w:r w:rsidR="00212105">
        <w:rPr>
          <w:noProof/>
          <w:sz w:val="24"/>
          <w:szCs w:val="24"/>
        </w:rPr>
        <w:t>краснополянский</w:t>
      </w:r>
      <w:r>
        <w:rPr>
          <w:sz w:val="24"/>
          <w:szCs w:val="24"/>
        </w:rPr>
        <w:t>.рф</w:t>
      </w:r>
      <w:proofErr w:type="spellEnd"/>
      <w:r>
        <w:rPr>
          <w:sz w:val="24"/>
          <w:szCs w:val="24"/>
        </w:rPr>
        <w:t>/;</w:t>
      </w:r>
    </w:p>
    <w:p w:rsidR="00D77D3D" w:rsidRDefault="00D77D3D" w:rsidP="00D77D3D">
      <w:pPr>
        <w:ind w:firstLine="567"/>
        <w:jc w:val="both"/>
        <w:rPr>
          <w:sz w:val="24"/>
          <w:szCs w:val="24"/>
        </w:rPr>
      </w:pPr>
      <w:r>
        <w:rPr>
          <w:spacing w:val="-6"/>
          <w:sz w:val="24"/>
          <w:szCs w:val="24"/>
        </w:rPr>
        <w:t>Портал</w:t>
      </w:r>
      <w:r>
        <w:rPr>
          <w:sz w:val="24"/>
          <w:szCs w:val="24"/>
        </w:rPr>
        <w:t xml:space="preserve">, электронный адрес: </w:t>
      </w:r>
      <w:hyperlink r:id="rId17" w:history="1">
        <w:r>
          <w:rPr>
            <w:rStyle w:val="a3"/>
            <w:sz w:val="24"/>
            <w:szCs w:val="24"/>
          </w:rPr>
          <w:t>www.</w:t>
        </w:r>
      </w:hyperlink>
      <w:hyperlink r:id="rId18" w:history="1">
        <w:r>
          <w:rPr>
            <w:rStyle w:val="a3"/>
            <w:bCs w:val="0"/>
            <w:sz w:val="24"/>
            <w:szCs w:val="24"/>
          </w:rPr>
          <w:t>gosuslugi.ru</w:t>
        </w:r>
      </w:hyperlink>
      <w:r>
        <w:rPr>
          <w:color w:val="000000"/>
          <w:sz w:val="24"/>
          <w:szCs w:val="24"/>
        </w:rPr>
        <w:t>;</w:t>
      </w:r>
    </w:p>
    <w:p w:rsidR="00D77D3D" w:rsidRDefault="00D77D3D" w:rsidP="00D77D3D">
      <w:pPr>
        <w:ind w:firstLine="567"/>
        <w:jc w:val="both"/>
        <w:rPr>
          <w:sz w:val="24"/>
          <w:szCs w:val="24"/>
        </w:rPr>
      </w:pPr>
      <w:r>
        <w:rPr>
          <w:sz w:val="24"/>
          <w:szCs w:val="24"/>
        </w:rPr>
        <w:lastRenderedPageBreak/>
        <w:t xml:space="preserve">адреса, номера телефонов </w:t>
      </w:r>
      <w:r>
        <w:rPr>
          <w:bCs w:val="0"/>
          <w:sz w:val="24"/>
          <w:szCs w:val="24"/>
        </w:rPr>
        <w:t>структурных подразделений</w:t>
      </w:r>
      <w:r w:rsidR="00212105">
        <w:rPr>
          <w:sz w:val="24"/>
          <w:szCs w:val="24"/>
        </w:rPr>
        <w:t>: 8(35339)95466</w:t>
      </w:r>
      <w:r>
        <w:rPr>
          <w:sz w:val="24"/>
          <w:szCs w:val="24"/>
        </w:rPr>
        <w:t>, факс 8(35339)</w:t>
      </w:r>
      <w:r w:rsidR="00212105">
        <w:rPr>
          <w:sz w:val="24"/>
          <w:szCs w:val="24"/>
        </w:rPr>
        <w:t>95432</w:t>
      </w:r>
      <w:r>
        <w:rPr>
          <w:bCs w:val="0"/>
          <w:i/>
          <w:sz w:val="24"/>
          <w:szCs w:val="24"/>
        </w:rPr>
        <w:t>.</w:t>
      </w:r>
    </w:p>
    <w:p w:rsidR="00D77D3D" w:rsidRDefault="00D77D3D" w:rsidP="00D77D3D">
      <w:pPr>
        <w:ind w:firstLine="567"/>
        <w:jc w:val="both"/>
        <w:rPr>
          <w:sz w:val="24"/>
          <w:szCs w:val="24"/>
        </w:rPr>
      </w:pPr>
      <w:bookmarkStart w:id="6" w:name="Par729"/>
      <w:bookmarkEnd w:id="6"/>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77D3D" w:rsidRDefault="00D77D3D" w:rsidP="00D77D3D">
      <w:pPr>
        <w:ind w:firstLine="567"/>
        <w:jc w:val="both"/>
        <w:rPr>
          <w:sz w:val="24"/>
          <w:szCs w:val="24"/>
        </w:rPr>
      </w:pPr>
      <w:r>
        <w:rPr>
          <w:sz w:val="24"/>
          <w:szCs w:val="24"/>
        </w:rPr>
        <w:t>101. Жалоба в письменной форме может быть также направлена по почте.</w:t>
      </w:r>
    </w:p>
    <w:p w:rsidR="00D77D3D" w:rsidRDefault="00D77D3D" w:rsidP="00D77D3D">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D3D" w:rsidRDefault="00D77D3D" w:rsidP="00D77D3D">
      <w:pPr>
        <w:ind w:firstLine="567"/>
        <w:jc w:val="both"/>
        <w:rPr>
          <w:sz w:val="24"/>
          <w:szCs w:val="24"/>
        </w:rPr>
      </w:pPr>
      <w:r>
        <w:rPr>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77D3D" w:rsidRDefault="00D77D3D" w:rsidP="00D77D3D">
      <w:pPr>
        <w:ind w:firstLine="567"/>
        <w:jc w:val="both"/>
        <w:rPr>
          <w:sz w:val="24"/>
          <w:szCs w:val="24"/>
        </w:rPr>
      </w:pPr>
      <w:r>
        <w:rPr>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9" w:history="1">
        <w:r>
          <w:rPr>
            <w:rStyle w:val="a3"/>
            <w:sz w:val="24"/>
            <w:szCs w:val="24"/>
          </w:rPr>
          <w:t>Федерального закона от 27 июля 2010 года № 210-ФЗ "Об организации предоставления государственных и муниципальных услуг"</w:t>
        </w:r>
      </w:hyperlink>
      <w:r>
        <w:rPr>
          <w:sz w:val="24"/>
          <w:szCs w:val="24"/>
        </w:rPr>
        <w:t> и в порядке, установленном </w:t>
      </w:r>
      <w:hyperlink r:id="rId20" w:history="1">
        <w:r>
          <w:rPr>
            <w:rStyle w:val="a3"/>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2D2D2D"/>
          <w:spacing w:val="2"/>
          <w:sz w:val="24"/>
          <w:szCs w:val="24"/>
          <w:shd w:val="clear" w:color="auto" w:fill="FFFFFF"/>
        </w:rPr>
        <w:t>.</w:t>
      </w:r>
    </w:p>
    <w:p w:rsidR="00D77D3D" w:rsidRDefault="00D77D3D" w:rsidP="00D77D3D">
      <w:pPr>
        <w:ind w:firstLine="567"/>
        <w:jc w:val="both"/>
        <w:rPr>
          <w:sz w:val="24"/>
          <w:szCs w:val="24"/>
        </w:rPr>
      </w:pPr>
      <w:r>
        <w:rPr>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Сроки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7D3D" w:rsidRDefault="00D77D3D" w:rsidP="00D77D3D">
      <w:pPr>
        <w:ind w:firstLine="567"/>
        <w:jc w:val="both"/>
        <w:rPr>
          <w:sz w:val="24"/>
          <w:szCs w:val="24"/>
        </w:rPr>
      </w:pPr>
      <w:r>
        <w:rPr>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4"/>
          <w:szCs w:val="24"/>
        </w:rPr>
        <w:t>в течение пяти рабочих дней со дня ее регистрации</w:t>
      </w:r>
      <w:r>
        <w:rPr>
          <w:sz w:val="24"/>
          <w:szCs w:val="24"/>
        </w:rPr>
        <w:t>.</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Перечень оснований для отказа в удовлетворении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107. В удовлетворении жалобы отказывается в случае:</w:t>
      </w:r>
    </w:p>
    <w:p w:rsidR="00D77D3D" w:rsidRDefault="00D77D3D" w:rsidP="00D77D3D">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D77D3D" w:rsidRDefault="00D77D3D" w:rsidP="00D77D3D">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7D3D" w:rsidRDefault="00D77D3D" w:rsidP="00D77D3D">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77D3D" w:rsidRDefault="00D77D3D" w:rsidP="00D77D3D">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D77D3D" w:rsidRDefault="00D77D3D" w:rsidP="00D77D3D">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D3D" w:rsidRDefault="00D77D3D" w:rsidP="00D77D3D">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lastRenderedPageBreak/>
        <w:t>Перечень оснований для приостановления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sz w:val="24"/>
          <w:szCs w:val="24"/>
        </w:rPr>
      </w:pPr>
      <w:r>
        <w:rPr>
          <w:sz w:val="24"/>
          <w:szCs w:val="24"/>
        </w:rPr>
        <w:t>109. Основания для приостановления рассмотрения жалобы отсутствуют.</w:t>
      </w:r>
    </w:p>
    <w:p w:rsidR="00D77D3D" w:rsidRDefault="00D77D3D" w:rsidP="00D77D3D">
      <w:pPr>
        <w:ind w:firstLine="567"/>
        <w:jc w:val="both"/>
        <w:rPr>
          <w:bCs w:val="0"/>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Результат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110. По результатам рассмотрения жалобы, выносится одно из следующих решений:</w:t>
      </w:r>
    </w:p>
    <w:p w:rsidR="00D77D3D" w:rsidRDefault="00D77D3D" w:rsidP="00D77D3D">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7D3D" w:rsidRDefault="00D77D3D" w:rsidP="00D77D3D">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D77D3D" w:rsidRDefault="00D77D3D" w:rsidP="00D77D3D">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bookmarkStart w:id="7" w:name="Par768"/>
      <w:bookmarkEnd w:id="7"/>
      <w:r>
        <w:rPr>
          <w:b/>
          <w:bCs w:val="0"/>
          <w:sz w:val="24"/>
          <w:szCs w:val="24"/>
        </w:rPr>
        <w:t>Порядок информирования заявителя о результатах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67"/>
        <w:jc w:val="both"/>
        <w:rPr>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77D3D" w:rsidRDefault="00D77D3D" w:rsidP="00D77D3D">
      <w:pPr>
        <w:widowControl w:val="0"/>
        <w:autoSpaceDE w:val="0"/>
        <w:autoSpaceDN w:val="0"/>
        <w:adjustRightInd w:val="0"/>
        <w:ind w:firstLine="567"/>
        <w:jc w:val="both"/>
        <w:rPr>
          <w:bCs w:val="0"/>
          <w:sz w:val="24"/>
          <w:szCs w:val="24"/>
        </w:rPr>
      </w:pPr>
    </w:p>
    <w:p w:rsidR="00D77D3D" w:rsidRDefault="00D77D3D" w:rsidP="00D77D3D">
      <w:pPr>
        <w:pStyle w:val="3TimesNewRoman14075"/>
        <w:spacing w:before="0" w:after="0"/>
        <w:ind w:firstLine="567"/>
        <w:rPr>
          <w:b/>
          <w:bCs w:val="0"/>
          <w:sz w:val="24"/>
          <w:szCs w:val="24"/>
        </w:rPr>
      </w:pPr>
      <w:bookmarkStart w:id="8" w:name="Par782"/>
      <w:bookmarkEnd w:id="8"/>
      <w:r>
        <w:rPr>
          <w:b/>
          <w:bCs w:val="0"/>
          <w:sz w:val="24"/>
          <w:szCs w:val="24"/>
        </w:rPr>
        <w:t>Порядок обжалования решения по жалобе</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77D3D" w:rsidRDefault="00D77D3D" w:rsidP="00D77D3D">
      <w:pPr>
        <w:ind w:firstLine="567"/>
        <w:jc w:val="both"/>
        <w:rPr>
          <w:sz w:val="24"/>
          <w:szCs w:val="24"/>
        </w:rPr>
      </w:pPr>
      <w:r>
        <w:rPr>
          <w:sz w:val="24"/>
          <w:szCs w:val="24"/>
        </w:rPr>
        <w:t>114. В ответе по результатам рассмотрения жалобы указываются:</w:t>
      </w:r>
    </w:p>
    <w:p w:rsidR="00D77D3D" w:rsidRDefault="00D77D3D" w:rsidP="00D77D3D">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D77D3D" w:rsidRDefault="00D77D3D" w:rsidP="00D77D3D">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D77D3D" w:rsidRDefault="00D77D3D" w:rsidP="00D77D3D">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77D3D" w:rsidRDefault="00D77D3D" w:rsidP="00D77D3D">
      <w:pPr>
        <w:ind w:firstLine="567"/>
        <w:jc w:val="both"/>
        <w:rPr>
          <w:sz w:val="24"/>
          <w:szCs w:val="24"/>
        </w:rPr>
      </w:pPr>
      <w:r>
        <w:rPr>
          <w:sz w:val="24"/>
          <w:szCs w:val="24"/>
        </w:rPr>
        <w:t>4) фамилия, имя, отчество (при наличии) или наименование заявителя;</w:t>
      </w:r>
    </w:p>
    <w:p w:rsidR="00D77D3D" w:rsidRDefault="00D77D3D" w:rsidP="00D77D3D">
      <w:pPr>
        <w:ind w:firstLine="567"/>
        <w:jc w:val="both"/>
        <w:rPr>
          <w:sz w:val="24"/>
          <w:szCs w:val="24"/>
        </w:rPr>
      </w:pPr>
      <w:r>
        <w:rPr>
          <w:sz w:val="24"/>
          <w:szCs w:val="24"/>
        </w:rPr>
        <w:t>5) основания для принятия решения по жалобе;</w:t>
      </w:r>
    </w:p>
    <w:p w:rsidR="00D77D3D" w:rsidRDefault="00D77D3D" w:rsidP="00D77D3D">
      <w:pPr>
        <w:ind w:firstLine="567"/>
        <w:jc w:val="both"/>
        <w:rPr>
          <w:sz w:val="24"/>
          <w:szCs w:val="24"/>
        </w:rPr>
      </w:pPr>
      <w:r>
        <w:rPr>
          <w:sz w:val="24"/>
          <w:szCs w:val="24"/>
        </w:rPr>
        <w:t>6) принятое по жалобе решение;</w:t>
      </w:r>
    </w:p>
    <w:p w:rsidR="00D77D3D" w:rsidRDefault="00D77D3D" w:rsidP="00D77D3D">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7D3D" w:rsidRDefault="00D77D3D" w:rsidP="00D77D3D">
      <w:pPr>
        <w:ind w:firstLine="567"/>
        <w:jc w:val="both"/>
        <w:rPr>
          <w:sz w:val="24"/>
          <w:szCs w:val="24"/>
        </w:rPr>
      </w:pPr>
      <w:r>
        <w:rPr>
          <w:sz w:val="24"/>
          <w:szCs w:val="24"/>
        </w:rPr>
        <w:t>сведения о порядке обжалования принятого по жалобе решения.</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Право заявителя на получение информации и документов, необходимых для обоснования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77D3D" w:rsidRDefault="00D77D3D" w:rsidP="00D77D3D">
      <w:pPr>
        <w:ind w:firstLine="567"/>
        <w:jc w:val="both"/>
        <w:rPr>
          <w:bCs w:val="0"/>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Способы информирования заявителя о порядке подачи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D77D3D" w:rsidRDefault="00D77D3D" w:rsidP="00D77D3D">
      <w:pPr>
        <w:ind w:firstLine="567"/>
        <w:jc w:val="both"/>
        <w:rPr>
          <w:sz w:val="24"/>
          <w:szCs w:val="24"/>
        </w:rPr>
      </w:pPr>
      <w:r>
        <w:rPr>
          <w:sz w:val="24"/>
          <w:szCs w:val="24"/>
        </w:rPr>
        <w:lastRenderedPageBreak/>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77D3D" w:rsidRDefault="00D77D3D" w:rsidP="00D77D3D">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D77D3D" w:rsidRDefault="00D77D3D" w:rsidP="00D77D3D">
      <w:pPr>
        <w:ind w:firstLine="567"/>
        <w:jc w:val="both"/>
        <w:rPr>
          <w:color w:val="000000"/>
          <w:sz w:val="24"/>
          <w:szCs w:val="24"/>
        </w:rPr>
      </w:pPr>
      <w:r>
        <w:rPr>
          <w:sz w:val="24"/>
          <w:szCs w:val="24"/>
        </w:rPr>
        <w:t xml:space="preserve">3) посредством информационных материалов, которые размещаются </w:t>
      </w:r>
      <w:r>
        <w:rPr>
          <w:bCs w:val="0"/>
          <w:color w:val="000000"/>
          <w:sz w:val="24"/>
          <w:szCs w:val="24"/>
        </w:rPr>
        <w:t>на официальном сайте</w:t>
      </w:r>
      <w:r w:rsidR="0083608E">
        <w:rPr>
          <w:bCs w:val="0"/>
          <w:color w:val="000000"/>
          <w:sz w:val="24"/>
          <w:szCs w:val="24"/>
        </w:rPr>
        <w:t xml:space="preserve"> </w:t>
      </w:r>
      <w:r>
        <w:rPr>
          <w:sz w:val="24"/>
          <w:szCs w:val="24"/>
        </w:rPr>
        <w:t>Органа местного самоуправления</w:t>
      </w:r>
      <w:r>
        <w:rPr>
          <w:color w:val="000000"/>
          <w:sz w:val="24"/>
          <w:szCs w:val="24"/>
        </w:rPr>
        <w:t xml:space="preserve"> в сети Интернет:</w:t>
      </w:r>
      <w:r>
        <w:rPr>
          <w:color w:val="000000" w:themeColor="text1"/>
          <w:sz w:val="24"/>
          <w:szCs w:val="24"/>
          <w:u w:val="single"/>
          <w:lang w:val="pt-BR"/>
        </w:rPr>
        <w:t>http</w:t>
      </w:r>
      <w:r>
        <w:rPr>
          <w:color w:val="000000" w:themeColor="text1"/>
          <w:sz w:val="24"/>
          <w:szCs w:val="24"/>
          <w:u w:val="single"/>
        </w:rPr>
        <w:t>:</w:t>
      </w:r>
      <w:r>
        <w:rPr>
          <w:noProof/>
          <w:color w:val="000000" w:themeColor="text1"/>
          <w:sz w:val="24"/>
          <w:szCs w:val="24"/>
          <w:u w:val="single"/>
        </w:rPr>
        <w:t>//</w:t>
      </w:r>
      <w:proofErr w:type="spellStart"/>
      <w:r w:rsidR="0083608E">
        <w:rPr>
          <w:noProof/>
          <w:color w:val="000000" w:themeColor="text1"/>
          <w:sz w:val="24"/>
          <w:szCs w:val="24"/>
          <w:u w:val="single"/>
        </w:rPr>
        <w:t>краснополянский.</w:t>
      </w:r>
      <w:r>
        <w:rPr>
          <w:noProof/>
          <w:color w:val="000000" w:themeColor="text1"/>
          <w:sz w:val="24"/>
          <w:szCs w:val="24"/>
          <w:u w:val="single"/>
        </w:rPr>
        <w:t>рф</w:t>
      </w:r>
      <w:proofErr w:type="spellEnd"/>
      <w:r>
        <w:rPr>
          <w:noProof/>
          <w:color w:val="000000" w:themeColor="text1"/>
          <w:sz w:val="24"/>
          <w:szCs w:val="24"/>
          <w:u w:val="single"/>
        </w:rPr>
        <w:t>/</w:t>
      </w:r>
      <w:r>
        <w:rPr>
          <w:color w:val="000000" w:themeColor="text1"/>
          <w:sz w:val="24"/>
          <w:szCs w:val="24"/>
        </w:rPr>
        <w:t>;</w:t>
      </w:r>
    </w:p>
    <w:p w:rsidR="00D77D3D" w:rsidRDefault="00D77D3D" w:rsidP="00D77D3D">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77D3D" w:rsidRDefault="00D77D3D" w:rsidP="00D77D3D">
      <w:pPr>
        <w:jc w:val="both"/>
        <w:rPr>
          <w:sz w:val="24"/>
          <w:szCs w:val="24"/>
        </w:rPr>
      </w:pPr>
    </w:p>
    <w:p w:rsidR="00D77D3D" w:rsidRDefault="00D77D3D" w:rsidP="00D77D3D">
      <w: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1</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b/>
          <w:sz w:val="24"/>
          <w:szCs w:val="24"/>
        </w:rPr>
      </w:pPr>
    </w:p>
    <w:p w:rsidR="00D77D3D" w:rsidRDefault="00D77D3D" w:rsidP="00D77D3D">
      <w:pPr>
        <w:jc w:val="center"/>
        <w:rPr>
          <w:b/>
          <w:sz w:val="24"/>
          <w:szCs w:val="24"/>
        </w:rPr>
      </w:pPr>
      <w:r>
        <w:rPr>
          <w:b/>
          <w:sz w:val="24"/>
          <w:szCs w:val="24"/>
        </w:rPr>
        <w:t>Блок – схема</w:t>
      </w:r>
    </w:p>
    <w:p w:rsidR="00D77D3D" w:rsidRDefault="00D77D3D" w:rsidP="00D77D3D">
      <w:pPr>
        <w:jc w:val="center"/>
        <w:rPr>
          <w:b/>
          <w:sz w:val="24"/>
          <w:szCs w:val="24"/>
        </w:rPr>
      </w:pPr>
      <w:r>
        <w:rPr>
          <w:b/>
          <w:sz w:val="24"/>
          <w:szCs w:val="24"/>
        </w:rPr>
        <w:t>последовательности действий при предоставлении муниципальной услуги</w:t>
      </w:r>
    </w:p>
    <w:p w:rsidR="00D77D3D" w:rsidRDefault="00D77D3D" w:rsidP="00D77D3D">
      <w:pPr>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A27C76" w:rsidP="00D77D3D">
      <w:pPr>
        <w:jc w:val="center"/>
        <w:rPr>
          <w:sz w:val="24"/>
          <w:szCs w:val="24"/>
        </w:rPr>
      </w:pPr>
      <w:r w:rsidRPr="00A27C76">
        <w:rPr>
          <w:noProof/>
        </w:rPr>
        <w:pict>
          <v:group id="Группа 3"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ATUoLWAQYAANMw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800;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55B22" w:rsidRDefault="00955B22" w:rsidP="00D77D3D">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800;top:1171;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55B22" w:rsidRDefault="00955B22" w:rsidP="00D77D3D">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51" o:spid="_x0000_s1030" type="#_x0000_t202" style="position:absolute;left:720;top:5361;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55B22" w:rsidRDefault="00955B22" w:rsidP="00D77D3D">
                    <w:pPr>
                      <w:jc w:val="center"/>
                      <w:rPr>
                        <w:sz w:val="24"/>
                      </w:rPr>
                    </w:pPr>
                    <w:r>
                      <w:rPr>
                        <w:sz w:val="24"/>
                      </w:rPr>
                      <w:t>Предоставление муниципальной услуги завершено</w:t>
                    </w:r>
                  </w:p>
                </w:txbxContent>
              </v:textbox>
            </v:shape>
            <v:shape id="AutoShape 53" o:spid="_x0000_s1031" type="#_x0000_t32" style="position:absolute;left:1820;top:4877;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6500;top:4827;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760;top:2809;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7612;top:2809;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top:2689;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5B22" w:rsidRDefault="00955B22" w:rsidP="00D77D3D">
                    <w:pPr>
                      <w:jc w:val="center"/>
                      <w:rPr>
                        <w:sz w:val="24"/>
                        <w:szCs w:val="24"/>
                      </w:rPr>
                    </w:pPr>
                    <w:r>
                      <w:rPr>
                        <w:sz w:val="24"/>
                        <w:szCs w:val="24"/>
                      </w:rPr>
                      <w:t>да</w:t>
                    </w:r>
                  </w:p>
                </w:txbxContent>
              </v:textbox>
            </v:shape>
            <v:shape id="Text Box 90" o:spid="_x0000_s1036" type="#_x0000_t202" style="position:absolute;left:7690;top:2757;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55B22" w:rsidRDefault="00955B22" w:rsidP="00D77D3D">
                    <w:pPr>
                      <w:jc w:val="center"/>
                      <w:rPr>
                        <w:sz w:val="24"/>
                        <w:szCs w:val="24"/>
                      </w:rPr>
                    </w:pPr>
                    <w:r>
                      <w:rPr>
                        <w:sz w:val="24"/>
                        <w:szCs w:val="24"/>
                      </w:rPr>
                      <w:t>нет</w:t>
                    </w:r>
                  </w:p>
                </w:txbxContent>
              </v:textbox>
            </v:shape>
            <v:shape id="Text Box 91" o:spid="_x0000_s1037" type="#_x0000_t202" style="position:absolute;left:245;top:3838;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55B22" w:rsidRDefault="00955B22" w:rsidP="00D77D3D">
                    <w:pPr>
                      <w:jc w:val="center"/>
                      <w:rPr>
                        <w:sz w:val="24"/>
                      </w:rPr>
                    </w:pPr>
                    <w:r>
                      <w:rPr>
                        <w:sz w:val="24"/>
                      </w:rPr>
                      <w:t>Исполнение заявления и выдача документов</w:t>
                    </w:r>
                  </w:p>
                </w:txbxContent>
              </v:textbox>
            </v:shape>
            <v:shape id="Text Box 92" o:spid="_x0000_s1038" type="#_x0000_t202" style="position:absolute;left:4928;top:3833;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55B22" w:rsidRDefault="00955B22" w:rsidP="00D77D3D">
                    <w:pPr>
                      <w:jc w:val="center"/>
                      <w:rPr>
                        <w:sz w:val="24"/>
                      </w:rPr>
                    </w:pPr>
                    <w:r>
                      <w:rPr>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55B22" w:rsidRDefault="00955B22" w:rsidP="00D77D3D">
                    <w:pPr>
                      <w:pStyle w:val="ConsPlusNonformat0"/>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6747;top:2809;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760;top:2809;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pPr>
    </w:p>
    <w:p w:rsidR="00D77D3D" w:rsidRDefault="00D77D3D" w:rsidP="00D77D3D">
      <w:pPr>
        <w:jc w:val="center"/>
      </w:pPr>
    </w:p>
    <w:p w:rsidR="00D77D3D" w:rsidRDefault="00D77D3D" w:rsidP="00D77D3D">
      <w:pPr>
        <w:jc w:val="cente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br w:type="page"/>
      </w:r>
      <w:r>
        <w:rPr>
          <w:sz w:val="24"/>
          <w:szCs w:val="24"/>
        </w:rPr>
        <w:lastRenderedPageBreak/>
        <w:t>Приложение № 2</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sz w:val="24"/>
          <w:szCs w:val="24"/>
        </w:rPr>
      </w:pP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Наименование органа местного самоуправления________________________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Сведения о заявителе:_____________________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(Ф.И.О.)</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документ, удостоверяющий личность:______________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_____________________________________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(вид документа, серия, номер)</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_____________________________________________________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(кем, когда выдан, код подразделения)</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Контактная информация:</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тел.:___________________________________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эл. почта________________________________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адрес места жительства_________________________________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D77D3D" w:rsidRDefault="00D77D3D" w:rsidP="00D77D3D">
      <w:pPr>
        <w:rPr>
          <w:sz w:val="24"/>
          <w:szCs w:val="24"/>
        </w:rPr>
      </w:pPr>
    </w:p>
    <w:p w:rsidR="00D77D3D" w:rsidRDefault="00D77D3D" w:rsidP="00D77D3D">
      <w:pPr>
        <w:jc w:val="center"/>
        <w:rPr>
          <w:sz w:val="24"/>
          <w:szCs w:val="24"/>
        </w:rPr>
      </w:pPr>
      <w:r>
        <w:rPr>
          <w:sz w:val="24"/>
          <w:szCs w:val="24"/>
        </w:rPr>
        <w:t>Заявление</w:t>
      </w:r>
    </w:p>
    <w:p w:rsidR="00D77D3D" w:rsidRDefault="00D77D3D" w:rsidP="00D77D3D">
      <w:pPr>
        <w:jc w:val="center"/>
        <w:rPr>
          <w:sz w:val="24"/>
          <w:szCs w:val="24"/>
        </w:rPr>
      </w:pPr>
      <w:r>
        <w:rPr>
          <w:sz w:val="24"/>
          <w:szCs w:val="24"/>
        </w:rPr>
        <w:t>о предоставлении муниципальной услуги</w:t>
      </w:r>
    </w:p>
    <w:p w:rsidR="00D77D3D" w:rsidRDefault="00D77D3D" w:rsidP="00D77D3D">
      <w:pPr>
        <w:rPr>
          <w:sz w:val="24"/>
          <w:szCs w:val="24"/>
        </w:rPr>
      </w:pPr>
    </w:p>
    <w:p w:rsidR="00D77D3D" w:rsidRDefault="00D77D3D" w:rsidP="00D77D3D">
      <w:pPr>
        <w:rPr>
          <w:sz w:val="24"/>
          <w:szCs w:val="24"/>
        </w:rPr>
      </w:pPr>
      <w:r>
        <w:rPr>
          <w:sz w:val="24"/>
          <w:szCs w:val="24"/>
        </w:rPr>
        <w:t xml:space="preserve">1. Прошу представить выписку из </w:t>
      </w:r>
      <w:proofErr w:type="spellStart"/>
      <w:r>
        <w:rPr>
          <w:sz w:val="24"/>
          <w:szCs w:val="24"/>
        </w:rPr>
        <w:t>похозяйственной</w:t>
      </w:r>
      <w:proofErr w:type="spellEnd"/>
      <w:r>
        <w:rPr>
          <w:sz w:val="24"/>
          <w:szCs w:val="24"/>
        </w:rPr>
        <w:t xml:space="preserve"> книги в форме (отметьте запрашиваемый документ):</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Справки о составе семьи;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зарегистрированных жильцах;</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rPr>
          <w:webHidden/>
        </w:rPr>
      </w:pPr>
      <w:r>
        <w:rPr>
          <w:webHidden/>
        </w:rPr>
        <w:t xml:space="preserve">Справки </w:t>
      </w:r>
      <w:r>
        <w:t>о наличии личного подсобного хозяйства;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наличной собственности и налогах;</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собственности;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месте жительства умершего;</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незанятости;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Выписки </w:t>
      </w:r>
      <w:r>
        <w:t xml:space="preserve">из </w:t>
      </w:r>
      <w:proofErr w:type="spellStart"/>
      <w:r>
        <w:t>похозяйственной</w:t>
      </w:r>
      <w:proofErr w:type="spellEnd"/>
      <w:r>
        <w:t xml:space="preserve"> книги о наличии у гражданина права на земельный участок</w:t>
      </w:r>
      <w:r>
        <w:rPr>
          <w:webHidden/>
        </w:rPr>
        <w:t>;</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Выписки из </w:t>
      </w:r>
      <w:proofErr w:type="spellStart"/>
      <w:r>
        <w:rPr>
          <w:webHidden/>
        </w:rPr>
        <w:t>похозяйственной</w:t>
      </w:r>
      <w:proofErr w:type="spellEnd"/>
      <w:r>
        <w:rPr>
          <w:webHidden/>
        </w:rPr>
        <w:t xml:space="preserve"> книги;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rPr>
          <w:webHidden/>
        </w:rPr>
      </w:pPr>
      <w:r>
        <w:rPr>
          <w:webHidden/>
        </w:rPr>
        <w:t>Выписка из финансового лицевого счета;</w:t>
      </w:r>
    </w:p>
    <w:p w:rsidR="00D77D3D" w:rsidRDefault="00D77D3D" w:rsidP="00D77D3D">
      <w:pPr>
        <w:ind w:left="142"/>
        <w:rPr>
          <w:webHidden/>
          <w:sz w:val="24"/>
          <w:szCs w:val="24"/>
        </w:rPr>
      </w:pPr>
      <w:r>
        <w:rPr>
          <w:sz w:val="24"/>
          <w:szCs w:val="24"/>
        </w:rPr>
        <w:t xml:space="preserve">в отношении личного подсобного хозяйства, расположенного по адресу: _____________________________________________________________________ </w:t>
      </w:r>
    </w:p>
    <w:p w:rsidR="00D77D3D" w:rsidRDefault="00D77D3D" w:rsidP="00D77D3D">
      <w:pPr>
        <w:autoSpaceDE w:val="0"/>
        <w:autoSpaceDN w:val="0"/>
        <w:adjustRightInd w:val="0"/>
        <w:jc w:val="center"/>
        <w:rPr>
          <w:rFonts w:eastAsia="Calibri"/>
          <w:webHidden/>
          <w:sz w:val="24"/>
          <w:szCs w:val="24"/>
        </w:rPr>
      </w:pPr>
    </w:p>
    <w:p w:rsidR="00D77D3D" w:rsidRDefault="00D77D3D" w:rsidP="00D77D3D">
      <w:pPr>
        <w:rPr>
          <w:sz w:val="24"/>
          <w:szCs w:val="24"/>
        </w:rPr>
      </w:pPr>
      <w:r>
        <w:rPr>
          <w:sz w:val="24"/>
          <w:szCs w:val="24"/>
          <w:u w:val="single"/>
        </w:rPr>
        <w:t>2. Приложение</w:t>
      </w:r>
      <w:r>
        <w:rPr>
          <w:sz w:val="24"/>
          <w:szCs w:val="24"/>
        </w:rPr>
        <w:t>: опись прилагаемых документов:</w:t>
      </w:r>
    </w:p>
    <w:p w:rsidR="00D77D3D" w:rsidRDefault="00D77D3D" w:rsidP="00D77D3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D77D3D" w:rsidRDefault="00D77D3D" w:rsidP="00D77D3D">
      <w:pPr>
        <w:rPr>
          <w:sz w:val="24"/>
          <w:szCs w:val="24"/>
          <w:lang w:eastAsia="ar-SA"/>
        </w:rPr>
      </w:pPr>
    </w:p>
    <w:p w:rsidR="00D77D3D" w:rsidRDefault="00D77D3D" w:rsidP="00D77D3D">
      <w:pPr>
        <w:rPr>
          <w:sz w:val="24"/>
          <w:szCs w:val="24"/>
          <w:u w:val="single"/>
        </w:rPr>
      </w:pPr>
      <w:r>
        <w:rPr>
          <w:sz w:val="24"/>
          <w:szCs w:val="24"/>
          <w:u w:val="single"/>
        </w:rPr>
        <w:t>3. Результат услуги прошу предоставить мне/представителю (при наличии</w:t>
      </w:r>
    </w:p>
    <w:p w:rsidR="00D77D3D" w:rsidRDefault="00D77D3D" w:rsidP="00D77D3D">
      <w:pPr>
        <w:rPr>
          <w:sz w:val="24"/>
          <w:szCs w:val="24"/>
          <w:u w:val="single"/>
        </w:rPr>
      </w:pPr>
      <w:r>
        <w:rPr>
          <w:sz w:val="24"/>
          <w:szCs w:val="24"/>
          <w:u w:val="single"/>
        </w:rPr>
        <w:t>доверенности) в виде:</w:t>
      </w:r>
    </w:p>
    <w:p w:rsidR="00D77D3D" w:rsidRDefault="00D77D3D" w:rsidP="00D77D3D">
      <w:pPr>
        <w:rPr>
          <w:sz w:val="24"/>
          <w:szCs w:val="24"/>
          <w:u w:val="single"/>
        </w:rPr>
      </w:pPr>
      <w:r>
        <w:rPr>
          <w:sz w:val="24"/>
          <w:szCs w:val="24"/>
          <w:u w:val="single"/>
        </w:rPr>
        <w:t>(отметьте только один вариант)</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электронного  документа, подписанного уполномоченным должностным</w:t>
      </w:r>
      <w:r>
        <w:br/>
        <w:t>лицом с использованием квалифицированной электронной подписи (посредством направления в личный кабинет интернет-портала www.gosuslugi.ru);</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документа на бумажном носителе в МФЦ.</w:t>
      </w:r>
    </w:p>
    <w:p w:rsidR="00D77D3D" w:rsidRDefault="00D77D3D" w:rsidP="00D77D3D">
      <w:pPr>
        <w:shd w:val="clear" w:color="auto" w:fill="FFFFFF"/>
        <w:tabs>
          <w:tab w:val="left" w:pos="567"/>
        </w:tabs>
        <w:autoSpaceDE w:val="0"/>
        <w:autoSpaceDN w:val="0"/>
        <w:adjustRightInd w:val="0"/>
        <w:ind w:left="142"/>
        <w:rPr>
          <w:sz w:val="24"/>
          <w:szCs w:val="24"/>
        </w:rPr>
      </w:pPr>
    </w:p>
    <w:p w:rsidR="00D77D3D" w:rsidRDefault="00D77D3D" w:rsidP="00D77D3D">
      <w:pPr>
        <w:rPr>
          <w:sz w:val="24"/>
          <w:szCs w:val="24"/>
        </w:rPr>
      </w:pPr>
      <w:r>
        <w:rPr>
          <w:sz w:val="24"/>
          <w:szCs w:val="24"/>
        </w:rPr>
        <w:t>4 В целях регистрации и (или) дальнейшего информирования о ходе исполнения услуги (получения результата услуги) прошу:</w:t>
      </w:r>
    </w:p>
    <w:p w:rsidR="00D77D3D" w:rsidRDefault="00D77D3D" w:rsidP="00D77D3D">
      <w:pPr>
        <w:rPr>
          <w:sz w:val="24"/>
          <w:szCs w:val="24"/>
        </w:rPr>
      </w:pPr>
      <w:r>
        <w:rPr>
          <w:sz w:val="24"/>
          <w:szCs w:val="24"/>
        </w:rPr>
        <w:lastRenderedPageBreak/>
        <w:t>(отметьте только один вариант)</w:t>
      </w:r>
    </w:p>
    <w:p w:rsidR="00D77D3D" w:rsidRDefault="00D77D3D" w:rsidP="00D77D3D">
      <w:pPr>
        <w:rPr>
          <w:sz w:val="24"/>
          <w:szCs w:val="24"/>
        </w:rPr>
      </w:pP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произвести регистрацию на интернет-портале www.gosuslugi.ru (в ЕСИА);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восстановить доступ на интернет-портале www.gosuslugi.ru (в ЕСИА);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подтвердить регистрацию учетной записи на интернет-портале www.gosuslugi.ru (в ЕСИА).</w:t>
      </w:r>
    </w:p>
    <w:p w:rsidR="00D77D3D" w:rsidRDefault="00D77D3D" w:rsidP="00D77D3D">
      <w:pPr>
        <w:rPr>
          <w:sz w:val="24"/>
          <w:szCs w:val="24"/>
        </w:rPr>
      </w:pPr>
    </w:p>
    <w:p w:rsidR="00D77D3D" w:rsidRDefault="00D77D3D" w:rsidP="00D77D3D">
      <w:pPr>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7D3D" w:rsidRDefault="00D77D3D" w:rsidP="00D77D3D">
      <w:pPr>
        <w:rPr>
          <w:sz w:val="24"/>
          <w:szCs w:val="24"/>
        </w:rPr>
      </w:pPr>
      <w:r>
        <w:rPr>
          <w:sz w:val="24"/>
          <w:szCs w:val="24"/>
        </w:rPr>
        <w:t>СНИЛС 000-000-000-00</w:t>
      </w:r>
    </w:p>
    <w:p w:rsidR="00D77D3D" w:rsidRDefault="00D77D3D" w:rsidP="00D77D3D">
      <w:pPr>
        <w:rPr>
          <w:sz w:val="24"/>
          <w:szCs w:val="24"/>
        </w:rPr>
      </w:pPr>
      <w:r>
        <w:rPr>
          <w:sz w:val="24"/>
          <w:szCs w:val="24"/>
        </w:rPr>
        <w:t>номер мобильного телефона в федеральном формате: 00000000000</w:t>
      </w:r>
    </w:p>
    <w:p w:rsidR="00D77D3D" w:rsidRDefault="00D77D3D" w:rsidP="00D77D3D">
      <w:pPr>
        <w:rPr>
          <w:sz w:val="24"/>
          <w:szCs w:val="24"/>
        </w:rPr>
      </w:pPr>
      <w:proofErr w:type="spellStart"/>
      <w:r>
        <w:rPr>
          <w:sz w:val="24"/>
          <w:szCs w:val="24"/>
        </w:rPr>
        <w:t>e-mail</w:t>
      </w:r>
      <w:proofErr w:type="spellEnd"/>
      <w:r>
        <w:rPr>
          <w:sz w:val="24"/>
          <w:szCs w:val="24"/>
        </w:rPr>
        <w:t xml:space="preserve"> _______________________________________ (если имеется)</w:t>
      </w:r>
    </w:p>
    <w:p w:rsidR="00D77D3D" w:rsidRDefault="00D77D3D" w:rsidP="00D77D3D">
      <w:pPr>
        <w:rPr>
          <w:sz w:val="24"/>
          <w:szCs w:val="24"/>
        </w:rPr>
      </w:pPr>
      <w:r>
        <w:rPr>
          <w:sz w:val="24"/>
          <w:szCs w:val="24"/>
        </w:rPr>
        <w:t>гражданство - Российская Федерация/ ________________________</w:t>
      </w:r>
    </w:p>
    <w:p w:rsidR="00D77D3D" w:rsidRDefault="00D77D3D" w:rsidP="00D77D3D">
      <w:pPr>
        <w:ind w:left="3540" w:firstLine="708"/>
        <w:rPr>
          <w:sz w:val="24"/>
          <w:szCs w:val="24"/>
        </w:rPr>
      </w:pPr>
      <w:r>
        <w:rPr>
          <w:sz w:val="24"/>
          <w:szCs w:val="24"/>
        </w:rPr>
        <w:t>(наименование иностранного государства)</w:t>
      </w:r>
    </w:p>
    <w:p w:rsidR="00D77D3D" w:rsidRDefault="00D77D3D" w:rsidP="00D77D3D">
      <w:pPr>
        <w:rPr>
          <w:sz w:val="24"/>
          <w:szCs w:val="24"/>
        </w:rPr>
      </w:pPr>
      <w:r>
        <w:rPr>
          <w:sz w:val="24"/>
          <w:szCs w:val="24"/>
        </w:rPr>
        <w:t>В случае, если документ, удостоверяющий личность - паспорт гражданина РФ:</w:t>
      </w:r>
    </w:p>
    <w:p w:rsidR="00D77D3D" w:rsidRDefault="00D77D3D" w:rsidP="00D77D3D">
      <w:pPr>
        <w:rPr>
          <w:sz w:val="24"/>
          <w:szCs w:val="24"/>
        </w:rPr>
      </w:pPr>
      <w:r>
        <w:rPr>
          <w:sz w:val="24"/>
          <w:szCs w:val="24"/>
        </w:rPr>
        <w:t>серия, номер - 0000000000</w:t>
      </w:r>
    </w:p>
    <w:p w:rsidR="00D77D3D" w:rsidRDefault="00D77D3D" w:rsidP="00D77D3D">
      <w:pPr>
        <w:rPr>
          <w:sz w:val="24"/>
          <w:szCs w:val="24"/>
        </w:rPr>
      </w:pPr>
      <w:r>
        <w:rPr>
          <w:sz w:val="24"/>
          <w:szCs w:val="24"/>
        </w:rPr>
        <w:t>кем выдан - _______________________________________________</w:t>
      </w:r>
    </w:p>
    <w:p w:rsidR="00D77D3D" w:rsidRDefault="00D77D3D" w:rsidP="00D77D3D">
      <w:pPr>
        <w:rPr>
          <w:sz w:val="24"/>
          <w:szCs w:val="24"/>
        </w:rPr>
      </w:pPr>
      <w:r>
        <w:rPr>
          <w:sz w:val="24"/>
          <w:szCs w:val="24"/>
        </w:rPr>
        <w:t>дата выдачи - 00.00.0000</w:t>
      </w:r>
    </w:p>
    <w:p w:rsidR="00D77D3D" w:rsidRDefault="00D77D3D" w:rsidP="00D77D3D">
      <w:pPr>
        <w:rPr>
          <w:sz w:val="24"/>
          <w:szCs w:val="24"/>
        </w:rPr>
      </w:pPr>
      <w:r>
        <w:rPr>
          <w:sz w:val="24"/>
          <w:szCs w:val="24"/>
        </w:rPr>
        <w:t>код подразделения - 000000</w:t>
      </w:r>
    </w:p>
    <w:p w:rsidR="00D77D3D" w:rsidRDefault="00D77D3D" w:rsidP="00D77D3D">
      <w:pPr>
        <w:rPr>
          <w:sz w:val="24"/>
          <w:szCs w:val="24"/>
        </w:rPr>
      </w:pPr>
      <w:r>
        <w:rPr>
          <w:sz w:val="24"/>
          <w:szCs w:val="24"/>
        </w:rPr>
        <w:t>дата рождения - 00.00.0000</w:t>
      </w:r>
    </w:p>
    <w:p w:rsidR="00D77D3D" w:rsidRDefault="00D77D3D" w:rsidP="00D77D3D">
      <w:pPr>
        <w:rPr>
          <w:sz w:val="24"/>
          <w:szCs w:val="24"/>
        </w:rPr>
      </w:pPr>
      <w:r>
        <w:rPr>
          <w:sz w:val="24"/>
          <w:szCs w:val="24"/>
        </w:rPr>
        <w:t>место рождения - __________________________________________</w:t>
      </w:r>
    </w:p>
    <w:p w:rsidR="00D77D3D" w:rsidRDefault="00D77D3D" w:rsidP="00D77D3D">
      <w:pPr>
        <w:rPr>
          <w:sz w:val="24"/>
          <w:szCs w:val="24"/>
        </w:rPr>
      </w:pPr>
      <w:r>
        <w:rPr>
          <w:sz w:val="24"/>
          <w:szCs w:val="24"/>
        </w:rPr>
        <w:t>В случае, если документ, удостоверяющий личность - паспорт гражданина иностранного государства:</w:t>
      </w:r>
    </w:p>
    <w:p w:rsidR="00D77D3D" w:rsidRDefault="00D77D3D" w:rsidP="00D77D3D">
      <w:pPr>
        <w:rPr>
          <w:sz w:val="24"/>
          <w:szCs w:val="24"/>
        </w:rPr>
      </w:pPr>
      <w:r>
        <w:rPr>
          <w:sz w:val="24"/>
          <w:szCs w:val="24"/>
        </w:rPr>
        <w:t>дата выдачи - 00.00.0000</w:t>
      </w:r>
    </w:p>
    <w:p w:rsidR="00D77D3D" w:rsidRDefault="00D77D3D" w:rsidP="00D77D3D">
      <w:pPr>
        <w:rPr>
          <w:sz w:val="24"/>
          <w:szCs w:val="24"/>
        </w:rPr>
      </w:pPr>
      <w:r>
        <w:rPr>
          <w:sz w:val="24"/>
          <w:szCs w:val="24"/>
        </w:rPr>
        <w:t>дата окончания срока действия - 00.00.0000</w:t>
      </w:r>
    </w:p>
    <w:p w:rsidR="00D77D3D" w:rsidRDefault="00D77D3D" w:rsidP="00D77D3D">
      <w:pPr>
        <w:rPr>
          <w:sz w:val="24"/>
          <w:szCs w:val="24"/>
        </w:rPr>
      </w:pPr>
      <w:r>
        <w:rPr>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D77D3D" w:rsidRDefault="00D77D3D" w:rsidP="00D77D3D">
      <w:pPr>
        <w:rPr>
          <w:sz w:val="24"/>
          <w:szCs w:val="24"/>
        </w:rPr>
      </w:pPr>
      <w:r>
        <w:rPr>
          <w:sz w:val="24"/>
          <w:szCs w:val="24"/>
        </w:rPr>
        <w:t>(отметьте только один вариант)</w:t>
      </w:r>
    </w:p>
    <w:p w:rsidR="00D77D3D" w:rsidRDefault="00D77D3D" w:rsidP="00D77D3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
        <w:gridCol w:w="280"/>
        <w:gridCol w:w="1680"/>
        <w:gridCol w:w="420"/>
        <w:gridCol w:w="280"/>
        <w:gridCol w:w="1680"/>
      </w:tblGrid>
      <w:tr w:rsidR="00D77D3D" w:rsidTr="00D77D3D">
        <w:tc>
          <w:tcPr>
            <w:tcW w:w="420" w:type="dxa"/>
            <w:tcBorders>
              <w:top w:val="single" w:sz="4" w:space="0" w:color="auto"/>
              <w:left w:val="single" w:sz="4" w:space="0" w:color="auto"/>
              <w:bottom w:val="single" w:sz="4" w:space="0" w:color="auto"/>
              <w:right w:val="single" w:sz="4" w:space="0" w:color="auto"/>
            </w:tcBorders>
          </w:tcPr>
          <w:p w:rsidR="00D77D3D" w:rsidRDefault="00D77D3D">
            <w:pPr>
              <w:pStyle w:val="aff"/>
              <w:spacing w:line="276" w:lineRule="auto"/>
              <w:rPr>
                <w:rFonts w:ascii="Times New Roman" w:eastAsiaTheme="minorEastAsia" w:hAnsi="Times New Roman"/>
                <w:lang w:eastAsia="en-US"/>
              </w:rPr>
            </w:pPr>
          </w:p>
        </w:tc>
        <w:tc>
          <w:tcPr>
            <w:tcW w:w="280" w:type="dxa"/>
            <w:tcBorders>
              <w:top w:val="nil"/>
              <w:left w:val="single" w:sz="4" w:space="0" w:color="auto"/>
              <w:bottom w:val="nil"/>
              <w:right w:val="nil"/>
            </w:tcBorders>
          </w:tcPr>
          <w:p w:rsidR="00D77D3D" w:rsidRDefault="00D77D3D">
            <w:pPr>
              <w:pStyle w:val="aff"/>
              <w:spacing w:line="276" w:lineRule="auto"/>
              <w:rPr>
                <w:rFonts w:ascii="Times New Roman" w:eastAsiaTheme="minorEastAsia" w:hAnsi="Times New Roman"/>
                <w:lang w:eastAsia="en-US"/>
              </w:rPr>
            </w:pPr>
          </w:p>
        </w:tc>
        <w:tc>
          <w:tcPr>
            <w:tcW w:w="1680" w:type="dxa"/>
            <w:tcBorders>
              <w:top w:val="nil"/>
              <w:left w:val="nil"/>
              <w:bottom w:val="nil"/>
              <w:right w:val="single" w:sz="4" w:space="0" w:color="auto"/>
            </w:tcBorders>
            <w:hideMark/>
          </w:tcPr>
          <w:p w:rsidR="00D77D3D" w:rsidRDefault="00D77D3D">
            <w:pPr>
              <w:pStyle w:val="aff"/>
              <w:spacing w:line="276" w:lineRule="auto"/>
              <w:rPr>
                <w:rFonts w:ascii="Times New Roman" w:eastAsiaTheme="minorEastAsia" w:hAnsi="Times New Roman"/>
                <w:lang w:eastAsia="en-US"/>
              </w:rPr>
            </w:pPr>
            <w:r>
              <w:rPr>
                <w:rFonts w:ascii="Times New Roman" w:eastAsiaTheme="minorEastAsia" w:hAnsi="Times New Roman"/>
                <w:lang w:eastAsia="en-US"/>
              </w:rPr>
              <w:t>ДА</w:t>
            </w:r>
          </w:p>
        </w:tc>
        <w:tc>
          <w:tcPr>
            <w:tcW w:w="420" w:type="dxa"/>
            <w:tcBorders>
              <w:top w:val="single" w:sz="4" w:space="0" w:color="auto"/>
              <w:left w:val="single" w:sz="4" w:space="0" w:color="auto"/>
              <w:bottom w:val="single" w:sz="4" w:space="0" w:color="auto"/>
              <w:right w:val="single" w:sz="4" w:space="0" w:color="auto"/>
            </w:tcBorders>
          </w:tcPr>
          <w:p w:rsidR="00D77D3D" w:rsidRDefault="00D77D3D">
            <w:pPr>
              <w:pStyle w:val="aff"/>
              <w:spacing w:line="276" w:lineRule="auto"/>
              <w:rPr>
                <w:rFonts w:ascii="Times New Roman" w:eastAsiaTheme="minorEastAsia" w:hAnsi="Times New Roman"/>
                <w:lang w:eastAsia="en-US"/>
              </w:rPr>
            </w:pPr>
          </w:p>
        </w:tc>
        <w:tc>
          <w:tcPr>
            <w:tcW w:w="280" w:type="dxa"/>
            <w:tcBorders>
              <w:top w:val="nil"/>
              <w:left w:val="single" w:sz="4" w:space="0" w:color="auto"/>
              <w:bottom w:val="nil"/>
              <w:right w:val="nil"/>
            </w:tcBorders>
          </w:tcPr>
          <w:p w:rsidR="00D77D3D" w:rsidRDefault="00D77D3D">
            <w:pPr>
              <w:pStyle w:val="aff"/>
              <w:spacing w:line="276" w:lineRule="auto"/>
              <w:rPr>
                <w:rFonts w:ascii="Times New Roman" w:eastAsiaTheme="minorEastAsia" w:hAnsi="Times New Roman"/>
                <w:lang w:eastAsia="en-US"/>
              </w:rPr>
            </w:pPr>
          </w:p>
        </w:tc>
        <w:tc>
          <w:tcPr>
            <w:tcW w:w="1680" w:type="dxa"/>
            <w:tcBorders>
              <w:top w:val="nil"/>
              <w:left w:val="nil"/>
              <w:bottom w:val="nil"/>
              <w:right w:val="nil"/>
            </w:tcBorders>
            <w:hideMark/>
          </w:tcPr>
          <w:p w:rsidR="00D77D3D" w:rsidRDefault="00D77D3D">
            <w:pPr>
              <w:pStyle w:val="aff"/>
              <w:spacing w:line="276" w:lineRule="auto"/>
              <w:rPr>
                <w:rFonts w:ascii="Times New Roman" w:eastAsiaTheme="minorEastAsia" w:hAnsi="Times New Roman"/>
                <w:lang w:eastAsia="en-US"/>
              </w:rPr>
            </w:pPr>
            <w:r>
              <w:rPr>
                <w:rFonts w:ascii="Times New Roman" w:eastAsiaTheme="minorEastAsia" w:hAnsi="Times New Roman"/>
                <w:lang w:eastAsia="en-US"/>
              </w:rPr>
              <w:t>НЕТ</w:t>
            </w:r>
          </w:p>
        </w:tc>
      </w:tr>
    </w:tbl>
    <w:p w:rsidR="00D77D3D" w:rsidRDefault="00D77D3D" w:rsidP="00D77D3D">
      <w:pPr>
        <w:shd w:val="clear" w:color="auto" w:fill="FFFFFF"/>
        <w:tabs>
          <w:tab w:val="left" w:pos="567"/>
        </w:tabs>
        <w:autoSpaceDE w:val="0"/>
        <w:autoSpaceDN w:val="0"/>
        <w:adjustRightInd w:val="0"/>
        <w:ind w:left="142"/>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(дата)</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tcPr>
          <w:p w:rsidR="00D77D3D" w:rsidRDefault="00D77D3D">
            <w:pPr>
              <w:spacing w:line="276" w:lineRule="auto"/>
              <w:jc w:val="both"/>
              <w:rPr>
                <w:sz w:val="24"/>
                <w:szCs w:val="24"/>
                <w:lang w:eastAsia="en-US"/>
              </w:rPr>
            </w:pP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3</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0" w:type="auto"/>
        <w:tblInd w:w="94" w:type="dxa"/>
        <w:tblLook w:val="04A0"/>
      </w:tblPr>
      <w:tblGrid>
        <w:gridCol w:w="645"/>
        <w:gridCol w:w="3030"/>
        <w:gridCol w:w="1996"/>
        <w:gridCol w:w="1428"/>
        <w:gridCol w:w="1756"/>
        <w:gridCol w:w="1189"/>
      </w:tblGrid>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61"/>
        </w:trPr>
        <w:tc>
          <w:tcPr>
            <w:tcW w:w="0" w:type="auto"/>
            <w:gridSpan w:val="6"/>
            <w:vAlign w:val="bottom"/>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83"/>
        </w:trPr>
        <w:tc>
          <w:tcPr>
            <w:tcW w:w="0" w:type="auto"/>
            <w:gridSpan w:val="6"/>
            <w:vAlign w:val="bottom"/>
            <w:hideMark/>
          </w:tcPr>
          <w:p w:rsidR="00D77D3D" w:rsidRDefault="00D77D3D">
            <w:pPr>
              <w:spacing w:line="276" w:lineRule="auto"/>
              <w:jc w:val="center"/>
              <w:rPr>
                <w:b/>
                <w:sz w:val="24"/>
                <w:szCs w:val="24"/>
                <w:lang w:eastAsia="en-US"/>
              </w:rPr>
            </w:pPr>
            <w:r>
              <w:rPr>
                <w:b/>
                <w:bCs w:val="0"/>
                <w:sz w:val="24"/>
                <w:szCs w:val="24"/>
                <w:lang w:eastAsia="en-US"/>
              </w:rPr>
              <w:t>о составе семьи</w:t>
            </w: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976"/>
        </w:trPr>
        <w:tc>
          <w:tcPr>
            <w:tcW w:w="0" w:type="auto"/>
            <w:gridSpan w:val="6"/>
            <w:vAlign w:val="bottom"/>
            <w:hideMark/>
          </w:tcPr>
          <w:p w:rsidR="00D77D3D" w:rsidRDefault="00D77D3D">
            <w:pPr>
              <w:spacing w:line="276" w:lineRule="auto"/>
              <w:jc w:val="both"/>
              <w:rPr>
                <w:sz w:val="24"/>
                <w:szCs w:val="24"/>
                <w:lang w:eastAsia="en-US"/>
              </w:rPr>
            </w:pPr>
            <w:r>
              <w:rPr>
                <w:sz w:val="24"/>
                <w:szCs w:val="24"/>
                <w:lang w:eastAsia="en-US"/>
              </w:rPr>
              <w:t>Выдана 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D77D3D" w:rsidTr="00D77D3D">
        <w:trPr>
          <w:trHeight w:val="255"/>
        </w:trPr>
        <w:tc>
          <w:tcPr>
            <w:tcW w:w="0" w:type="auto"/>
            <w:gridSpan w:val="6"/>
            <w:vAlign w:val="bottom"/>
          </w:tcPr>
          <w:p w:rsidR="00D77D3D" w:rsidRDefault="00D77D3D">
            <w:pPr>
              <w:spacing w:line="276" w:lineRule="auto"/>
              <w:jc w:val="both"/>
              <w:rPr>
                <w:b/>
                <w:sz w:val="24"/>
                <w:szCs w:val="24"/>
                <w:lang w:eastAsia="en-US"/>
              </w:rPr>
            </w:pPr>
          </w:p>
        </w:tc>
      </w:tr>
      <w:tr w:rsidR="00D77D3D" w:rsidTr="00D77D3D">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 п/п</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Место работы</w:t>
            </w:r>
          </w:p>
        </w:tc>
      </w:tr>
      <w:tr w:rsidR="00D77D3D" w:rsidTr="00D77D3D">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r>
      <w:tr w:rsidR="00D77D3D" w:rsidTr="00D77D3D">
        <w:trPr>
          <w:trHeight w:val="255"/>
        </w:trPr>
        <w:tc>
          <w:tcPr>
            <w:tcW w:w="0" w:type="auto"/>
            <w:gridSpan w:val="4"/>
            <w:vAlign w:val="bottom"/>
          </w:tcPr>
          <w:p w:rsidR="00D77D3D" w:rsidRDefault="00D77D3D">
            <w:pPr>
              <w:spacing w:line="276" w:lineRule="auto"/>
              <w:jc w:val="both"/>
              <w:rPr>
                <w:sz w:val="24"/>
                <w:szCs w:val="24"/>
                <w:lang w:eastAsia="en-US"/>
              </w:rPr>
            </w:pPr>
          </w:p>
        </w:tc>
        <w:tc>
          <w:tcPr>
            <w:tcW w:w="0" w:type="auto"/>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r>
      <w:tr w:rsidR="00D77D3D" w:rsidTr="00D77D3D">
        <w:trPr>
          <w:trHeight w:val="1073"/>
        </w:trPr>
        <w:tc>
          <w:tcPr>
            <w:tcW w:w="0" w:type="auto"/>
            <w:gridSpan w:val="6"/>
            <w:vAlign w:val="bottom"/>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r>
    </w:tbl>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numPr>
          <w:ilvl w:val="0"/>
          <w:numId w:val="4"/>
        </w:numPr>
        <w:tabs>
          <w:tab w:val="clear" w:pos="0"/>
          <w:tab w:val="num" w:pos="-850"/>
        </w:tabs>
        <w:ind w:hanging="432"/>
        <w:jc w:val="both"/>
        <w:rPr>
          <w:sz w:val="24"/>
          <w:szCs w:val="24"/>
        </w:rPr>
      </w:pPr>
    </w:p>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4</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77D3D" w:rsidTr="00D77D3D">
        <w:trPr>
          <w:trHeight w:val="244"/>
        </w:trPr>
        <w:tc>
          <w:tcPr>
            <w:tcW w:w="165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21"/>
        </w:trPr>
        <w:tc>
          <w:tcPr>
            <w:tcW w:w="9665" w:type="dxa"/>
            <w:gridSpan w:val="16"/>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28"/>
        </w:trPr>
        <w:tc>
          <w:tcPr>
            <w:tcW w:w="9665" w:type="dxa"/>
            <w:gridSpan w:val="16"/>
            <w:vAlign w:val="center"/>
            <w:hideMark/>
          </w:tcPr>
          <w:p w:rsidR="00D77D3D" w:rsidRDefault="00D77D3D">
            <w:pPr>
              <w:spacing w:line="276" w:lineRule="auto"/>
              <w:jc w:val="center"/>
              <w:rPr>
                <w:b/>
                <w:sz w:val="24"/>
                <w:szCs w:val="24"/>
                <w:lang w:eastAsia="en-US"/>
              </w:rPr>
            </w:pPr>
            <w:r>
              <w:rPr>
                <w:b/>
                <w:bCs w:val="0"/>
                <w:sz w:val="24"/>
                <w:szCs w:val="24"/>
                <w:lang w:eastAsia="en-US"/>
              </w:rPr>
              <w:t>о зарегистрированных жильцах</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1658" w:type="dxa"/>
            <w:gridSpan w:val="2"/>
            <w:noWrap/>
            <w:vAlign w:val="bottom"/>
            <w:hideMark/>
          </w:tcPr>
          <w:p w:rsidR="00D77D3D" w:rsidRDefault="00D77D3D">
            <w:pPr>
              <w:spacing w:line="276" w:lineRule="auto"/>
              <w:jc w:val="right"/>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D77D3D" w:rsidRDefault="00D77D3D">
            <w:pPr>
              <w:spacing w:line="276" w:lineRule="auto"/>
              <w:jc w:val="center"/>
              <w:rPr>
                <w:sz w:val="24"/>
                <w:szCs w:val="24"/>
                <w:lang w:eastAsia="en-US"/>
              </w:rPr>
            </w:pPr>
            <w:r>
              <w:rPr>
                <w:sz w:val="24"/>
                <w:szCs w:val="24"/>
                <w:lang w:eastAsia="en-US"/>
              </w:rPr>
              <w:t>(ФИО)</w:t>
            </w:r>
          </w:p>
        </w:tc>
      </w:tr>
      <w:tr w:rsidR="00D77D3D" w:rsidTr="00D77D3D">
        <w:trPr>
          <w:trHeight w:val="338"/>
        </w:trPr>
        <w:tc>
          <w:tcPr>
            <w:tcW w:w="2244" w:type="dxa"/>
            <w:gridSpan w:val="3"/>
            <w:noWrap/>
            <w:vAlign w:val="bottom"/>
            <w:hideMark/>
          </w:tcPr>
          <w:p w:rsidR="00D77D3D" w:rsidRDefault="00D77D3D">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6251" w:type="dxa"/>
            <w:gridSpan w:val="10"/>
            <w:noWrap/>
            <w:vAlign w:val="bottom"/>
            <w:hideMark/>
          </w:tcPr>
          <w:p w:rsidR="00D77D3D" w:rsidRDefault="00D77D3D">
            <w:pPr>
              <w:spacing w:line="276" w:lineRule="auto"/>
              <w:jc w:val="both"/>
              <w:rPr>
                <w:sz w:val="24"/>
                <w:szCs w:val="24"/>
                <w:lang w:eastAsia="en-US"/>
              </w:rPr>
            </w:pPr>
            <w:r>
              <w:rPr>
                <w:sz w:val="24"/>
                <w:szCs w:val="24"/>
                <w:lang w:eastAsia="en-US"/>
              </w:rPr>
              <w:t>в том, что он (она) зарегистрирован(а) по адресу:</w:t>
            </w:r>
          </w:p>
        </w:tc>
      </w:tr>
      <w:tr w:rsidR="00D77D3D" w:rsidTr="00D77D3D">
        <w:trPr>
          <w:trHeight w:val="338"/>
        </w:trPr>
        <w:tc>
          <w:tcPr>
            <w:tcW w:w="9665" w:type="dxa"/>
            <w:gridSpan w:val="16"/>
            <w:tcBorders>
              <w:top w:val="nil"/>
              <w:left w:val="nil"/>
              <w:bottom w:val="single" w:sz="4" w:space="0" w:color="auto"/>
              <w:right w:val="nil"/>
            </w:tcBorders>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29"/>
        </w:trPr>
        <w:tc>
          <w:tcPr>
            <w:tcW w:w="9665" w:type="dxa"/>
            <w:gridSpan w:val="16"/>
            <w:tcBorders>
              <w:top w:val="single" w:sz="4" w:space="0" w:color="auto"/>
              <w:left w:val="nil"/>
              <w:bottom w:val="single" w:sz="4" w:space="0" w:color="auto"/>
              <w:right w:val="nil"/>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29"/>
        </w:trPr>
        <w:tc>
          <w:tcPr>
            <w:tcW w:w="2394" w:type="dxa"/>
            <w:gridSpan w:val="4"/>
            <w:tcBorders>
              <w:top w:val="single" w:sz="4" w:space="0" w:color="auto"/>
              <w:left w:val="nil"/>
              <w:bottom w:val="nil"/>
              <w:right w:val="nil"/>
            </w:tcBorders>
            <w:noWrap/>
            <w:vAlign w:val="center"/>
            <w:hideMark/>
          </w:tcPr>
          <w:p w:rsidR="00D77D3D" w:rsidRDefault="00D77D3D">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D77D3D" w:rsidRDefault="00D77D3D">
            <w:pPr>
              <w:spacing w:line="276" w:lineRule="auto"/>
              <w:jc w:val="center"/>
              <w:rPr>
                <w:sz w:val="24"/>
                <w:szCs w:val="24"/>
                <w:lang w:eastAsia="en-US"/>
              </w:rPr>
            </w:pPr>
          </w:p>
        </w:tc>
        <w:tc>
          <w:tcPr>
            <w:tcW w:w="2918" w:type="dxa"/>
            <w:gridSpan w:val="5"/>
            <w:tcBorders>
              <w:top w:val="single" w:sz="4" w:space="0" w:color="auto"/>
              <w:left w:val="nil"/>
              <w:bottom w:val="nil"/>
              <w:right w:val="nil"/>
            </w:tcBorders>
            <w:vAlign w:val="center"/>
            <w:hideMark/>
          </w:tcPr>
          <w:p w:rsidR="00D77D3D" w:rsidRDefault="00D77D3D">
            <w:pPr>
              <w:spacing w:line="276" w:lineRule="auto"/>
              <w:jc w:val="right"/>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D77D3D" w:rsidRDefault="00D77D3D">
            <w:pPr>
              <w:spacing w:line="276" w:lineRule="auto"/>
              <w:jc w:val="center"/>
              <w:rPr>
                <w:sz w:val="24"/>
                <w:szCs w:val="24"/>
                <w:lang w:eastAsia="en-US"/>
              </w:rPr>
            </w:pPr>
          </w:p>
        </w:tc>
      </w:tr>
      <w:tr w:rsidR="00D77D3D" w:rsidTr="00D77D3D">
        <w:trPr>
          <w:trHeight w:val="329"/>
        </w:trPr>
        <w:tc>
          <w:tcPr>
            <w:tcW w:w="5040" w:type="dxa"/>
            <w:gridSpan w:val="9"/>
            <w:noWrap/>
            <w:vAlign w:val="center"/>
            <w:hideMark/>
          </w:tcPr>
          <w:p w:rsidR="00D77D3D" w:rsidRDefault="00D77D3D">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D77D3D" w:rsidRDefault="00D77D3D">
            <w:pPr>
              <w:spacing w:line="276" w:lineRule="auto"/>
              <w:jc w:val="center"/>
              <w:rPr>
                <w:sz w:val="24"/>
                <w:szCs w:val="24"/>
                <w:lang w:eastAsia="en-US"/>
              </w:rPr>
            </w:pPr>
          </w:p>
        </w:tc>
      </w:tr>
      <w:tr w:rsidR="00D77D3D" w:rsidTr="00D77D3D">
        <w:trPr>
          <w:trHeight w:val="329"/>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D77D3D" w:rsidTr="00D77D3D">
        <w:trPr>
          <w:trHeight w:val="329"/>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D77D3D" w:rsidTr="00D77D3D">
        <w:trPr>
          <w:trHeight w:val="329"/>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jc w:val="center"/>
              <w:rPr>
                <w:sz w:val="24"/>
                <w:szCs w:val="24"/>
                <w:lang w:eastAsia="en-US"/>
              </w:rPr>
            </w:pPr>
            <w:r>
              <w:rPr>
                <w:bCs w:val="0"/>
                <w:sz w:val="24"/>
                <w:szCs w:val="24"/>
                <w:lang w:eastAsia="en-US"/>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jc w:val="center"/>
              <w:rPr>
                <w:sz w:val="24"/>
                <w:szCs w:val="24"/>
                <w:lang w:eastAsia="en-US"/>
              </w:rPr>
            </w:pPr>
            <w:r>
              <w:rPr>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Дата прописки</w:t>
            </w: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338"/>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bl>
    <w:p w:rsidR="00D77D3D" w:rsidRDefault="00D77D3D" w:rsidP="00D77D3D">
      <w:pPr>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5</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8542" w:type="dxa"/>
        <w:tblInd w:w="94" w:type="dxa"/>
        <w:tblLook w:val="04A0"/>
      </w:tblPr>
      <w:tblGrid>
        <w:gridCol w:w="1436"/>
        <w:gridCol w:w="1435"/>
        <w:gridCol w:w="1434"/>
        <w:gridCol w:w="1434"/>
        <w:gridCol w:w="1434"/>
        <w:gridCol w:w="1434"/>
        <w:gridCol w:w="1437"/>
      </w:tblGrid>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tcPr>
          <w:p w:rsidR="00D77D3D" w:rsidRDefault="00D77D3D">
            <w:pPr>
              <w:spacing w:line="276" w:lineRule="auto"/>
              <w:jc w:val="right"/>
              <w:rPr>
                <w:sz w:val="24"/>
                <w:szCs w:val="24"/>
                <w:lang w:eastAsia="en-US"/>
              </w:rPr>
            </w:pPr>
          </w:p>
        </w:tc>
      </w:tr>
      <w:tr w:rsidR="00D77D3D" w:rsidTr="00D77D3D">
        <w:trPr>
          <w:trHeight w:val="255"/>
        </w:trPr>
        <w:tc>
          <w:tcPr>
            <w:tcW w:w="8542" w:type="dxa"/>
            <w:gridSpan w:val="7"/>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55"/>
        </w:trPr>
        <w:tc>
          <w:tcPr>
            <w:tcW w:w="8542" w:type="dxa"/>
            <w:gridSpan w:val="7"/>
            <w:noWrap/>
            <w:vAlign w:val="center"/>
            <w:hideMark/>
          </w:tcPr>
          <w:p w:rsidR="00D77D3D" w:rsidRDefault="00D77D3D">
            <w:pPr>
              <w:spacing w:line="276" w:lineRule="auto"/>
              <w:jc w:val="center"/>
              <w:rPr>
                <w:b/>
                <w:sz w:val="24"/>
                <w:szCs w:val="24"/>
                <w:lang w:eastAsia="en-US"/>
              </w:rPr>
            </w:pPr>
            <w:r>
              <w:rPr>
                <w:b/>
                <w:bCs w:val="0"/>
                <w:sz w:val="24"/>
                <w:szCs w:val="24"/>
                <w:lang w:eastAsia="en-US"/>
              </w:rPr>
              <w:t>о наличии личного подсобного хозяйства</w:t>
            </w: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353"/>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Выдана  в том, что гр.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Дата рождения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Вид документа: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Кем и когда выдан документ: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ИНН: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Страховое свидетельство ПФ: </w:t>
            </w:r>
          </w:p>
        </w:tc>
      </w:tr>
      <w:tr w:rsidR="00D77D3D" w:rsidTr="00D77D3D">
        <w:trPr>
          <w:trHeight w:val="312"/>
        </w:trPr>
        <w:tc>
          <w:tcPr>
            <w:tcW w:w="8542" w:type="dxa"/>
            <w:gridSpan w:val="7"/>
            <w:noWrap/>
            <w:vAlign w:val="bottom"/>
          </w:tcPr>
          <w:p w:rsidR="00D77D3D" w:rsidRDefault="00D77D3D">
            <w:pPr>
              <w:spacing w:line="276" w:lineRule="auto"/>
              <w:jc w:val="both"/>
              <w:rPr>
                <w:sz w:val="24"/>
                <w:szCs w:val="24"/>
                <w:lang w:eastAsia="en-US"/>
              </w:rPr>
            </w:pPr>
          </w:p>
        </w:tc>
      </w:tr>
      <w:tr w:rsidR="00D77D3D" w:rsidTr="00D77D3D">
        <w:trPr>
          <w:trHeight w:val="3105"/>
        </w:trPr>
        <w:tc>
          <w:tcPr>
            <w:tcW w:w="8542" w:type="dxa"/>
            <w:gridSpan w:val="7"/>
            <w:vAlign w:val="bottom"/>
            <w:hideMark/>
          </w:tcPr>
          <w:p w:rsidR="00D77D3D" w:rsidRDefault="00D77D3D">
            <w:pPr>
              <w:spacing w:line="276" w:lineRule="auto"/>
              <w:rPr>
                <w:sz w:val="24"/>
                <w:szCs w:val="24"/>
                <w:lang w:eastAsia="en-US"/>
              </w:rPr>
            </w:pPr>
            <w:r>
              <w:rPr>
                <w:sz w:val="24"/>
                <w:szCs w:val="24"/>
                <w:lang w:eastAsia="en-US"/>
              </w:rPr>
              <w:t>Проживающий(</w:t>
            </w:r>
            <w:proofErr w:type="spellStart"/>
            <w:r>
              <w:rPr>
                <w:sz w:val="24"/>
                <w:szCs w:val="24"/>
                <w:lang w:eastAsia="en-US"/>
              </w:rPr>
              <w:t>ая</w:t>
            </w:r>
            <w:proofErr w:type="spellEnd"/>
            <w:r>
              <w:rPr>
                <w:sz w:val="24"/>
                <w:szCs w:val="24"/>
                <w:lang w:eastAsia="en-US"/>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на участке размером ______ кв.м.,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D77D3D" w:rsidRDefault="00D77D3D">
            <w:pPr>
              <w:spacing w:line="276" w:lineRule="auto"/>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D77D3D" w:rsidRDefault="00D77D3D">
            <w:pPr>
              <w:spacing w:line="276" w:lineRule="auto"/>
              <w:jc w:val="center"/>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r>
        <w:rPr>
          <w:sz w:val="24"/>
          <w:szCs w:val="24"/>
        </w:rPr>
        <w:br w:type="page"/>
      </w:r>
    </w:p>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Приложение № 6</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lang w:eastAsia="ar-SA"/>
        </w:rPr>
      </w:pPr>
    </w:p>
    <w:tbl>
      <w:tblPr>
        <w:tblW w:w="9665" w:type="dxa"/>
        <w:tblInd w:w="91" w:type="dxa"/>
        <w:tblLook w:val="04A0"/>
      </w:tblPr>
      <w:tblGrid>
        <w:gridCol w:w="1376"/>
        <w:gridCol w:w="1377"/>
        <w:gridCol w:w="1378"/>
        <w:gridCol w:w="1378"/>
        <w:gridCol w:w="1378"/>
        <w:gridCol w:w="1210"/>
        <w:gridCol w:w="168"/>
        <w:gridCol w:w="1400"/>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1376" w:type="dxa"/>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360"/>
        </w:trPr>
        <w:tc>
          <w:tcPr>
            <w:tcW w:w="9665" w:type="dxa"/>
            <w:gridSpan w:val="8"/>
            <w:noWrap/>
            <w:vAlign w:val="bottom"/>
            <w:hideMark/>
          </w:tcPr>
          <w:p w:rsidR="00D77D3D" w:rsidRDefault="00D77D3D">
            <w:pPr>
              <w:spacing w:line="276" w:lineRule="auto"/>
              <w:jc w:val="center"/>
              <w:rPr>
                <w:b/>
                <w:sz w:val="24"/>
                <w:szCs w:val="24"/>
                <w:lang w:eastAsia="en-US"/>
              </w:rPr>
            </w:pPr>
            <w:r>
              <w:rPr>
                <w:b/>
                <w:bCs w:val="0"/>
                <w:sz w:val="24"/>
                <w:szCs w:val="24"/>
                <w:lang w:eastAsia="en-US"/>
              </w:rPr>
              <w:t>о наличной собственности и налогах</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124"/>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 дом</w:t>
            </w:r>
            <w:r>
              <w:rPr>
                <w:sz w:val="24"/>
                <w:szCs w:val="24"/>
                <w:u w:val="single"/>
                <w:lang w:eastAsia="en-US"/>
              </w:rPr>
              <w:t>(квартира)</w:t>
            </w:r>
            <w:r>
              <w:rPr>
                <w:sz w:val="24"/>
                <w:szCs w:val="24"/>
                <w:lang w:eastAsia="en-US"/>
              </w:rPr>
              <w:t xml:space="preserve">____________________, год постройки_________ материал стен ___________ полезная площадь </w:t>
            </w:r>
            <w:proofErr w:type="spellStart"/>
            <w:r>
              <w:rPr>
                <w:sz w:val="24"/>
                <w:szCs w:val="24"/>
                <w:lang w:eastAsia="en-US"/>
              </w:rPr>
              <w:t>________кв.м</w:t>
            </w:r>
            <w:proofErr w:type="spellEnd"/>
            <w:r>
              <w:rPr>
                <w:sz w:val="24"/>
                <w:szCs w:val="24"/>
                <w:lang w:eastAsia="en-US"/>
              </w:rPr>
              <w:t xml:space="preserve">, жилая </w:t>
            </w:r>
            <w:proofErr w:type="spellStart"/>
            <w:r>
              <w:rPr>
                <w:sz w:val="24"/>
                <w:szCs w:val="24"/>
                <w:lang w:eastAsia="en-US"/>
              </w:rPr>
              <w:t>площадь_____кв.м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Tr="00D77D3D">
        <w:trPr>
          <w:trHeight w:val="443"/>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1170"/>
        </w:trPr>
        <w:tc>
          <w:tcPr>
            <w:tcW w:w="9665" w:type="dxa"/>
            <w:gridSpan w:val="8"/>
            <w:noWrap/>
            <w:vAlign w:val="bottom"/>
            <w:hideMark/>
          </w:tcPr>
          <w:p w:rsidR="00D77D3D" w:rsidRDefault="00D77D3D">
            <w:pPr>
              <w:spacing w:line="276" w:lineRule="auto"/>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w:t>
            </w:r>
            <w:proofErr w:type="spellStart"/>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D77D3D" w:rsidRDefault="00D77D3D">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D77D3D" w:rsidTr="00D77D3D">
        <w:trPr>
          <w:trHeight w:val="158"/>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D77D3D" w:rsidTr="00D77D3D">
        <w:trPr>
          <w:trHeight w:val="379"/>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627"/>
        </w:trPr>
        <w:tc>
          <w:tcPr>
            <w:tcW w:w="1376"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D77D3D" w:rsidRDefault="00D77D3D">
            <w:pPr>
              <w:spacing w:line="276" w:lineRule="auto"/>
              <w:jc w:val="both"/>
              <w:rPr>
                <w:sz w:val="24"/>
                <w:szCs w:val="24"/>
                <w:lang w:eastAsia="en-US"/>
              </w:rPr>
            </w:pPr>
            <w:r>
              <w:rPr>
                <w:sz w:val="24"/>
                <w:szCs w:val="24"/>
                <w:lang w:eastAsia="en-US"/>
              </w:rPr>
              <w:t>00.00.0000_</w:t>
            </w:r>
          </w:p>
        </w:tc>
      </w:tr>
    </w:tbl>
    <w:p w:rsidR="00D77D3D" w:rsidRDefault="00D77D3D" w:rsidP="00D77D3D">
      <w:pPr>
        <w:rPr>
          <w:sz w:val="24"/>
          <w:szCs w:val="24"/>
          <w:lang w:eastAsia="ar-SA"/>
        </w:rPr>
      </w:pPr>
    </w:p>
    <w:p w:rsidR="00D77D3D" w:rsidRDefault="00D77D3D" w:rsidP="00D77D3D">
      <w:pPr>
        <w:pStyle w:val="a7"/>
        <w:ind w:left="0"/>
        <w:rPr>
          <w:lang w:eastAsia="ar-SA"/>
        </w:rPr>
      </w:pPr>
    </w:p>
    <w:tbl>
      <w:tblPr>
        <w:tblW w:w="0" w:type="auto"/>
        <w:tblInd w:w="94" w:type="dxa"/>
        <w:tblLook w:val="04A0"/>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7</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lang w:eastAsia="ar-SA"/>
        </w:rPr>
      </w:pPr>
    </w:p>
    <w:tbl>
      <w:tblPr>
        <w:tblW w:w="9665" w:type="dxa"/>
        <w:tblInd w:w="91" w:type="dxa"/>
        <w:tblLook w:val="04A0"/>
      </w:tblPr>
      <w:tblGrid>
        <w:gridCol w:w="1376"/>
        <w:gridCol w:w="1377"/>
        <w:gridCol w:w="1378"/>
        <w:gridCol w:w="1378"/>
        <w:gridCol w:w="1378"/>
        <w:gridCol w:w="1210"/>
        <w:gridCol w:w="168"/>
        <w:gridCol w:w="1400"/>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9665" w:type="dxa"/>
            <w:gridSpan w:val="8"/>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360"/>
        </w:trPr>
        <w:tc>
          <w:tcPr>
            <w:tcW w:w="9665" w:type="dxa"/>
            <w:gridSpan w:val="8"/>
            <w:noWrap/>
            <w:vAlign w:val="bottom"/>
            <w:hideMark/>
          </w:tcPr>
          <w:p w:rsidR="00D77D3D" w:rsidRDefault="00D77D3D">
            <w:pPr>
              <w:spacing w:line="276" w:lineRule="auto"/>
              <w:jc w:val="center"/>
              <w:rPr>
                <w:b/>
                <w:sz w:val="24"/>
                <w:szCs w:val="24"/>
                <w:lang w:eastAsia="en-US"/>
              </w:rPr>
            </w:pPr>
            <w:r>
              <w:rPr>
                <w:b/>
                <w:bCs w:val="0"/>
                <w:sz w:val="24"/>
                <w:szCs w:val="24"/>
                <w:lang w:eastAsia="en-US"/>
              </w:rPr>
              <w:t>о собственности</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124"/>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w:t>
            </w:r>
            <w:r>
              <w:rPr>
                <w:sz w:val="24"/>
                <w:szCs w:val="24"/>
                <w:u w:val="single"/>
                <w:lang w:eastAsia="en-US"/>
              </w:rPr>
              <w:t>(жилой дом)</w:t>
            </w:r>
            <w:r>
              <w:rPr>
                <w:sz w:val="24"/>
                <w:szCs w:val="24"/>
                <w:lang w:eastAsia="en-US"/>
              </w:rPr>
              <w:t xml:space="preserve">____________________, год постройки_________ материал стен ___________ полезная площадь </w:t>
            </w:r>
            <w:proofErr w:type="spellStart"/>
            <w:r>
              <w:rPr>
                <w:sz w:val="24"/>
                <w:szCs w:val="24"/>
                <w:lang w:eastAsia="en-US"/>
              </w:rPr>
              <w:t>________кв.м</w:t>
            </w:r>
            <w:proofErr w:type="spellEnd"/>
            <w:r>
              <w:rPr>
                <w:sz w:val="24"/>
                <w:szCs w:val="24"/>
                <w:lang w:eastAsia="en-US"/>
              </w:rPr>
              <w:t xml:space="preserve">, жилая </w:t>
            </w:r>
            <w:proofErr w:type="spellStart"/>
            <w:r>
              <w:rPr>
                <w:sz w:val="24"/>
                <w:szCs w:val="24"/>
                <w:lang w:eastAsia="en-US"/>
              </w:rPr>
              <w:t>площадь_____кв.м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Tr="00D77D3D">
        <w:trPr>
          <w:trHeight w:val="443"/>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1170"/>
        </w:trPr>
        <w:tc>
          <w:tcPr>
            <w:tcW w:w="9665" w:type="dxa"/>
            <w:gridSpan w:val="8"/>
            <w:noWrap/>
            <w:vAlign w:val="bottom"/>
            <w:hideMark/>
          </w:tcPr>
          <w:p w:rsidR="00D77D3D" w:rsidRDefault="00D77D3D">
            <w:pPr>
              <w:spacing w:line="276" w:lineRule="auto"/>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w:t>
            </w:r>
            <w:proofErr w:type="spellStart"/>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D77D3D" w:rsidRDefault="00D77D3D">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379"/>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D77D3D" w:rsidTr="00D77D3D">
        <w:trPr>
          <w:trHeight w:val="627"/>
        </w:trPr>
        <w:tc>
          <w:tcPr>
            <w:tcW w:w="1376"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D77D3D" w:rsidRDefault="00D77D3D">
            <w:pPr>
              <w:spacing w:line="276" w:lineRule="auto"/>
              <w:jc w:val="right"/>
              <w:rPr>
                <w:sz w:val="24"/>
                <w:szCs w:val="24"/>
                <w:lang w:eastAsia="en-US"/>
              </w:rPr>
            </w:pPr>
            <w:r>
              <w:rPr>
                <w:sz w:val="24"/>
                <w:szCs w:val="24"/>
                <w:lang w:eastAsia="en-US"/>
              </w:rPr>
              <w:t>__________</w:t>
            </w:r>
          </w:p>
        </w:tc>
      </w:tr>
    </w:tbl>
    <w:p w:rsidR="00D77D3D" w:rsidRDefault="00D77D3D" w:rsidP="00D77D3D">
      <w:pPr>
        <w:rPr>
          <w:sz w:val="24"/>
          <w:szCs w:val="24"/>
          <w:lang w:eastAsia="ar-SA"/>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lang w:eastAsia="ar-SA"/>
        </w:rPr>
      </w:pPr>
    </w:p>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8</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9669" w:type="dxa"/>
        <w:tblInd w:w="89" w:type="dxa"/>
        <w:tblLook w:val="04A0"/>
      </w:tblPr>
      <w:tblGrid>
        <w:gridCol w:w="1720"/>
        <w:gridCol w:w="993"/>
        <w:gridCol w:w="4123"/>
        <w:gridCol w:w="6"/>
        <w:gridCol w:w="2392"/>
        <w:gridCol w:w="426"/>
        <w:gridCol w:w="9"/>
      </w:tblGrid>
      <w:tr w:rsidR="00D77D3D" w:rsidTr="00D77D3D">
        <w:trPr>
          <w:gridAfter w:val="1"/>
          <w:wAfter w:w="9" w:type="dxa"/>
          <w:trHeight w:val="495"/>
        </w:trPr>
        <w:tc>
          <w:tcPr>
            <w:tcW w:w="6836"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824" w:type="dxa"/>
            <w:gridSpan w:val="3"/>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gridAfter w:val="1"/>
          <w:wAfter w:w="9" w:type="dxa"/>
          <w:trHeight w:val="495"/>
        </w:trPr>
        <w:tc>
          <w:tcPr>
            <w:tcW w:w="6836"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4"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69"/>
        </w:trPr>
        <w:tc>
          <w:tcPr>
            <w:tcW w:w="9660" w:type="dxa"/>
            <w:gridSpan w:val="6"/>
            <w:vAlign w:val="bottom"/>
            <w:hideMark/>
          </w:tcPr>
          <w:p w:rsidR="00D77D3D" w:rsidRDefault="00D77D3D">
            <w:pPr>
              <w:spacing w:line="276" w:lineRule="auto"/>
              <w:jc w:val="center"/>
              <w:rPr>
                <w:sz w:val="24"/>
                <w:szCs w:val="24"/>
                <w:lang w:eastAsia="en-US"/>
              </w:rPr>
            </w:pPr>
            <w:r>
              <w:rPr>
                <w:b/>
                <w:bCs w:val="0"/>
                <w:sz w:val="24"/>
                <w:szCs w:val="24"/>
                <w:lang w:eastAsia="en-US"/>
              </w:rPr>
              <w:t>Справка</w:t>
            </w:r>
          </w:p>
        </w:tc>
      </w:tr>
      <w:tr w:rsidR="00D77D3D" w:rsidTr="00D77D3D">
        <w:trPr>
          <w:gridAfter w:val="1"/>
          <w:wAfter w:w="9" w:type="dxa"/>
          <w:trHeight w:val="367"/>
        </w:trPr>
        <w:tc>
          <w:tcPr>
            <w:tcW w:w="9660" w:type="dxa"/>
            <w:gridSpan w:val="6"/>
            <w:vAlign w:val="bottom"/>
            <w:hideMark/>
          </w:tcPr>
          <w:p w:rsidR="00D77D3D" w:rsidRDefault="00D77D3D">
            <w:pPr>
              <w:spacing w:line="276" w:lineRule="auto"/>
              <w:jc w:val="center"/>
              <w:rPr>
                <w:sz w:val="24"/>
                <w:szCs w:val="24"/>
                <w:lang w:eastAsia="en-US"/>
              </w:rPr>
            </w:pPr>
            <w:r>
              <w:rPr>
                <w:b/>
                <w:bCs w:val="0"/>
                <w:sz w:val="24"/>
                <w:szCs w:val="24"/>
                <w:lang w:eastAsia="en-US"/>
              </w:rPr>
              <w:t>о месте жительства умершего</w:t>
            </w:r>
          </w:p>
        </w:tc>
      </w:tr>
      <w:tr w:rsidR="00D77D3D" w:rsidTr="00D77D3D">
        <w:trPr>
          <w:gridAfter w:val="1"/>
          <w:wAfter w:w="9" w:type="dxa"/>
          <w:trHeight w:val="450"/>
        </w:trPr>
        <w:tc>
          <w:tcPr>
            <w:tcW w:w="9660"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0"/>
        </w:trPr>
        <w:tc>
          <w:tcPr>
            <w:tcW w:w="9660"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53"/>
        </w:trPr>
        <w:tc>
          <w:tcPr>
            <w:tcW w:w="2713" w:type="dxa"/>
            <w:gridSpan w:val="2"/>
            <w:vAlign w:val="bottom"/>
            <w:hideMark/>
          </w:tcPr>
          <w:p w:rsidR="00D77D3D" w:rsidRDefault="00D77D3D">
            <w:pPr>
              <w:spacing w:line="276" w:lineRule="auto"/>
              <w:jc w:val="both"/>
              <w:rPr>
                <w:sz w:val="24"/>
                <w:szCs w:val="24"/>
                <w:lang w:eastAsia="en-US"/>
              </w:rPr>
            </w:pPr>
            <w:r>
              <w:rPr>
                <w:sz w:val="24"/>
                <w:szCs w:val="24"/>
                <w:lang w:eastAsia="en-US"/>
              </w:rPr>
              <w:t xml:space="preserve">Дана в том, что гр. </w:t>
            </w:r>
          </w:p>
        </w:tc>
        <w:tc>
          <w:tcPr>
            <w:tcW w:w="6956" w:type="dxa"/>
            <w:gridSpan w:val="5"/>
            <w:tcBorders>
              <w:top w:val="nil"/>
              <w:left w:val="nil"/>
              <w:bottom w:val="single" w:sz="4" w:space="0" w:color="auto"/>
              <w:right w:val="nil"/>
            </w:tcBorders>
            <w:vAlign w:val="bottom"/>
          </w:tcPr>
          <w:p w:rsidR="00D77D3D" w:rsidRDefault="00D77D3D">
            <w:pPr>
              <w:spacing w:line="276" w:lineRule="auto"/>
              <w:jc w:val="both"/>
              <w:rPr>
                <w:sz w:val="24"/>
                <w:szCs w:val="24"/>
                <w:lang w:eastAsia="en-US"/>
              </w:rPr>
            </w:pPr>
          </w:p>
        </w:tc>
      </w:tr>
      <w:tr w:rsidR="00D77D3D" w:rsidTr="00D77D3D">
        <w:trPr>
          <w:gridAfter w:val="2"/>
          <w:wAfter w:w="435" w:type="dxa"/>
          <w:trHeight w:val="453"/>
        </w:trPr>
        <w:tc>
          <w:tcPr>
            <w:tcW w:w="1720" w:type="dxa"/>
            <w:vAlign w:val="bottom"/>
            <w:hideMark/>
          </w:tcPr>
          <w:p w:rsidR="00D77D3D" w:rsidRDefault="00D77D3D">
            <w:pPr>
              <w:spacing w:line="276" w:lineRule="auto"/>
              <w:jc w:val="both"/>
              <w:rPr>
                <w:sz w:val="24"/>
                <w:szCs w:val="24"/>
                <w:lang w:eastAsia="en-US"/>
              </w:rPr>
            </w:pPr>
            <w:r>
              <w:rPr>
                <w:sz w:val="24"/>
                <w:szCs w:val="24"/>
                <w:lang w:eastAsia="en-US"/>
              </w:rPr>
              <w:t>дата рождения</w:t>
            </w:r>
          </w:p>
        </w:tc>
        <w:tc>
          <w:tcPr>
            <w:tcW w:w="993" w:type="dxa"/>
            <w:tcBorders>
              <w:top w:val="nil"/>
              <w:left w:val="nil"/>
              <w:bottom w:val="single" w:sz="4" w:space="0" w:color="auto"/>
              <w:right w:val="nil"/>
            </w:tcBorders>
            <w:vAlign w:val="bottom"/>
          </w:tcPr>
          <w:p w:rsidR="00D77D3D" w:rsidRDefault="00D77D3D">
            <w:pPr>
              <w:spacing w:line="276" w:lineRule="auto"/>
              <w:jc w:val="both"/>
              <w:rPr>
                <w:sz w:val="24"/>
                <w:szCs w:val="24"/>
                <w:lang w:eastAsia="en-US"/>
              </w:rPr>
            </w:pPr>
          </w:p>
        </w:tc>
        <w:tc>
          <w:tcPr>
            <w:tcW w:w="6521" w:type="dxa"/>
            <w:gridSpan w:val="3"/>
            <w:vAlign w:val="bottom"/>
            <w:hideMark/>
          </w:tcPr>
          <w:p w:rsidR="00D77D3D" w:rsidRDefault="00D77D3D">
            <w:pPr>
              <w:spacing w:line="276" w:lineRule="auto"/>
              <w:jc w:val="both"/>
              <w:rPr>
                <w:sz w:val="24"/>
                <w:szCs w:val="24"/>
                <w:lang w:eastAsia="en-US"/>
              </w:rPr>
            </w:pPr>
            <w:r>
              <w:rPr>
                <w:sz w:val="24"/>
                <w:szCs w:val="24"/>
                <w:lang w:eastAsia="en-US"/>
              </w:rPr>
              <w:t>, постоянно по день смерти проживал(а) по адресу:</w:t>
            </w:r>
          </w:p>
        </w:tc>
      </w:tr>
      <w:tr w:rsidR="00D77D3D" w:rsidTr="00D77D3D">
        <w:trPr>
          <w:gridAfter w:val="1"/>
          <w:wAfter w:w="9" w:type="dxa"/>
          <w:trHeight w:val="453"/>
        </w:trPr>
        <w:tc>
          <w:tcPr>
            <w:tcW w:w="9660" w:type="dxa"/>
            <w:gridSpan w:val="6"/>
            <w:tcBorders>
              <w:top w:val="nil"/>
              <w:left w:val="nil"/>
              <w:bottom w:val="single" w:sz="4" w:space="0" w:color="auto"/>
              <w:right w:val="nil"/>
            </w:tcBorders>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3"/>
        </w:trPr>
        <w:tc>
          <w:tcPr>
            <w:tcW w:w="9660" w:type="dxa"/>
            <w:gridSpan w:val="6"/>
            <w:tcBorders>
              <w:top w:val="single" w:sz="4" w:space="0" w:color="auto"/>
              <w:left w:val="nil"/>
              <w:bottom w:val="single" w:sz="4" w:space="0" w:color="auto"/>
              <w:right w:val="nil"/>
            </w:tcBorders>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3"/>
        </w:trPr>
        <w:tc>
          <w:tcPr>
            <w:tcW w:w="9660" w:type="dxa"/>
            <w:gridSpan w:val="6"/>
            <w:tcBorders>
              <w:top w:val="single" w:sz="4" w:space="0" w:color="auto"/>
              <w:left w:val="nil"/>
              <w:bottom w:val="nil"/>
              <w:right w:val="nil"/>
            </w:tcBorders>
            <w:vAlign w:val="bottom"/>
            <w:hideMark/>
          </w:tcPr>
          <w:p w:rsidR="00D77D3D" w:rsidRDefault="00D77D3D">
            <w:pPr>
              <w:spacing w:line="276" w:lineRule="auto"/>
              <w:jc w:val="both"/>
              <w:rPr>
                <w:sz w:val="24"/>
                <w:szCs w:val="24"/>
                <w:lang w:eastAsia="en-US"/>
              </w:rPr>
            </w:pPr>
            <w:r>
              <w:rPr>
                <w:sz w:val="24"/>
                <w:szCs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D77D3D" w:rsidTr="00D77D3D">
        <w:trPr>
          <w:trHeight w:val="237"/>
        </w:trPr>
        <w:tc>
          <w:tcPr>
            <w:tcW w:w="2713"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Число, месяц, год рождения</w:t>
            </w:r>
          </w:p>
        </w:tc>
      </w:tr>
      <w:tr w:rsidR="00D77D3D" w:rsidTr="00D77D3D">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single" w:sz="4" w:space="0" w:color="3A3935"/>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single" w:sz="4" w:space="0" w:color="3A3935"/>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9669" w:type="dxa"/>
            <w:gridSpan w:val="7"/>
            <w:noWrap/>
            <w:vAlign w:val="center"/>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и свидетельства о смерти гражданина для представления по месту требования.</w:t>
            </w:r>
          </w:p>
        </w:tc>
      </w:tr>
      <w:tr w:rsidR="00D77D3D" w:rsidTr="00D77D3D">
        <w:trPr>
          <w:trHeight w:val="255"/>
        </w:trPr>
        <w:tc>
          <w:tcPr>
            <w:tcW w:w="2713" w:type="dxa"/>
            <w:gridSpan w:val="2"/>
            <w:noWrap/>
            <w:vAlign w:val="bottom"/>
            <w:hideMark/>
          </w:tcPr>
          <w:p w:rsidR="00D77D3D" w:rsidRDefault="00D77D3D">
            <w:pPr>
              <w:spacing w:line="276" w:lineRule="auto"/>
              <w:jc w:val="both"/>
              <w:rPr>
                <w:sz w:val="24"/>
                <w:szCs w:val="24"/>
                <w:lang w:eastAsia="en-US"/>
              </w:rPr>
            </w:pP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55"/>
        </w:trPr>
        <w:tc>
          <w:tcPr>
            <w:tcW w:w="2713" w:type="dxa"/>
            <w:gridSpan w:val="2"/>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jc w:val="center"/>
              <w:rPr>
                <w:sz w:val="24"/>
                <w:szCs w:val="24"/>
                <w:lang w:eastAsia="en-US"/>
              </w:rPr>
            </w:pPr>
            <w:r>
              <w:rPr>
                <w:sz w:val="24"/>
                <w:szCs w:val="24"/>
                <w:lang w:eastAsia="en-US"/>
              </w:rPr>
              <w:t>00.00.0000</w:t>
            </w:r>
          </w:p>
        </w:tc>
      </w:tr>
    </w:tbl>
    <w:p w:rsidR="00D77D3D" w:rsidRDefault="00D77D3D" w:rsidP="00D77D3D">
      <w:pPr>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9</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D77D3D" w:rsidTr="00D77D3D">
        <w:trPr>
          <w:gridAfter w:val="1"/>
          <w:wAfter w:w="9" w:type="dxa"/>
          <w:trHeight w:val="435"/>
        </w:trPr>
        <w:tc>
          <w:tcPr>
            <w:tcW w:w="46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jc w:val="right"/>
              <w:rPr>
                <w:sz w:val="24"/>
                <w:szCs w:val="24"/>
                <w:lang w:eastAsia="en-US"/>
              </w:rPr>
            </w:pPr>
            <w:r>
              <w:rPr>
                <w:sz w:val="24"/>
                <w:szCs w:val="24"/>
                <w:lang w:eastAsia="en-US"/>
              </w:rPr>
              <w:t>№____</w:t>
            </w:r>
          </w:p>
        </w:tc>
      </w:tr>
      <w:tr w:rsidR="00D77D3D" w:rsidTr="00D77D3D">
        <w:trPr>
          <w:gridAfter w:val="1"/>
          <w:wAfter w:w="9" w:type="dxa"/>
          <w:trHeight w:val="89"/>
        </w:trPr>
        <w:tc>
          <w:tcPr>
            <w:tcW w:w="46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95"/>
        </w:trPr>
        <w:tc>
          <w:tcPr>
            <w:tcW w:w="9658" w:type="dxa"/>
            <w:gridSpan w:val="9"/>
            <w:shd w:val="clear" w:color="auto" w:fill="FFFFFF"/>
            <w:noWrap/>
            <w:vAlign w:val="bottom"/>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jc w:val="center"/>
              <w:rPr>
                <w:b/>
                <w:sz w:val="24"/>
                <w:szCs w:val="24"/>
                <w:lang w:eastAsia="en-US"/>
              </w:rPr>
            </w:pPr>
            <w:r>
              <w:rPr>
                <w:b/>
                <w:bCs w:val="0"/>
                <w:sz w:val="24"/>
                <w:szCs w:val="24"/>
                <w:lang w:eastAsia="en-US"/>
              </w:rPr>
              <w:t>о незанятости</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03"/>
        </w:trPr>
        <w:tc>
          <w:tcPr>
            <w:tcW w:w="2996"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D77D3D" w:rsidRDefault="00D77D3D">
            <w:pPr>
              <w:spacing w:line="276" w:lineRule="auto"/>
              <w:jc w:val="both"/>
              <w:rPr>
                <w:sz w:val="24"/>
                <w:szCs w:val="24"/>
                <w:lang w:eastAsia="en-US"/>
              </w:rPr>
            </w:pPr>
          </w:p>
        </w:tc>
      </w:tr>
      <w:tr w:rsidR="00D77D3D" w:rsidTr="00D77D3D">
        <w:trPr>
          <w:gridAfter w:val="1"/>
          <w:wAfter w:w="9" w:type="dxa"/>
          <w:trHeight w:val="403"/>
        </w:trPr>
        <w:tc>
          <w:tcPr>
            <w:tcW w:w="2146" w:type="dxa"/>
            <w:gridSpan w:val="3"/>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D77D3D" w:rsidRDefault="00D77D3D">
            <w:pPr>
              <w:spacing w:line="276" w:lineRule="auto"/>
              <w:jc w:val="both"/>
              <w:rPr>
                <w:sz w:val="24"/>
                <w:szCs w:val="24"/>
                <w:lang w:eastAsia="en-US"/>
              </w:rPr>
            </w:pPr>
          </w:p>
        </w:tc>
        <w:tc>
          <w:tcPr>
            <w:tcW w:w="5953"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в настоящее время не работает</w:t>
            </w:r>
          </w:p>
        </w:tc>
      </w:tr>
      <w:tr w:rsidR="00D77D3D" w:rsidTr="00D77D3D">
        <w:trPr>
          <w:trHeight w:val="338"/>
        </w:trPr>
        <w:tc>
          <w:tcPr>
            <w:tcW w:w="9665" w:type="dxa"/>
            <w:gridSpan w:val="10"/>
            <w:noWrap/>
            <w:vAlign w:val="center"/>
          </w:tcPr>
          <w:p w:rsidR="00D77D3D" w:rsidRDefault="00D77D3D">
            <w:pPr>
              <w:spacing w:line="276" w:lineRule="auto"/>
              <w:rPr>
                <w:sz w:val="24"/>
                <w:szCs w:val="24"/>
                <w:lang w:eastAsia="en-US"/>
              </w:rPr>
            </w:pPr>
          </w:p>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gridAfter w:val="1"/>
          <w:wAfter w:w="9" w:type="dxa"/>
          <w:trHeight w:val="163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675"/>
        </w:trPr>
        <w:tc>
          <w:tcPr>
            <w:tcW w:w="46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5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198"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gridAfter w:val="1"/>
          <w:wAfter w:w="9" w:type="dxa"/>
          <w:trHeight w:val="255"/>
        </w:trPr>
        <w:tc>
          <w:tcPr>
            <w:tcW w:w="2040" w:type="dxa"/>
            <w:gridSpan w:val="2"/>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hideMark/>
          </w:tcPr>
          <w:p w:rsidR="00D77D3D" w:rsidRDefault="00D77D3D">
            <w:pPr>
              <w:spacing w:line="276" w:lineRule="auto"/>
              <w:jc w:val="right"/>
              <w:rPr>
                <w:sz w:val="24"/>
                <w:szCs w:val="24"/>
                <w:lang w:eastAsia="en-US"/>
              </w:rPr>
            </w:pPr>
            <w:r>
              <w:rPr>
                <w:sz w:val="24"/>
                <w:szCs w:val="24"/>
                <w:lang w:eastAsia="en-US"/>
              </w:rPr>
              <w:t>14.07.2014</w:t>
            </w:r>
          </w:p>
        </w:tc>
      </w:tr>
    </w:tbl>
    <w:p w:rsidR="00D77D3D" w:rsidRDefault="00D77D3D" w:rsidP="00D77D3D">
      <w:pPr>
        <w:rPr>
          <w:sz w:val="24"/>
          <w:szCs w:val="24"/>
        </w:rPr>
      </w:pP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10</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firstLine="142"/>
        <w:jc w:val="right"/>
        <w:rPr>
          <w:rFonts w:ascii="Times New Roman" w:hAnsi="Times New Roman" w:cs="Times New Roman"/>
          <w:sz w:val="24"/>
          <w:szCs w:val="24"/>
        </w:rPr>
      </w:pPr>
    </w:p>
    <w:tbl>
      <w:tblPr>
        <w:tblW w:w="0" w:type="auto"/>
        <w:tblInd w:w="108" w:type="dxa"/>
        <w:tblLayout w:type="fixed"/>
        <w:tblLook w:val="04A0"/>
      </w:tblPr>
      <w:tblGrid>
        <w:gridCol w:w="1852"/>
        <w:gridCol w:w="946"/>
        <w:gridCol w:w="189"/>
        <w:gridCol w:w="828"/>
        <w:gridCol w:w="471"/>
        <w:gridCol w:w="425"/>
        <w:gridCol w:w="1761"/>
        <w:gridCol w:w="1059"/>
        <w:gridCol w:w="950"/>
        <w:gridCol w:w="1168"/>
      </w:tblGrid>
      <w:tr w:rsidR="00D77D3D" w:rsidTr="00D77D3D">
        <w:trPr>
          <w:trHeight w:val="1058"/>
        </w:trPr>
        <w:tc>
          <w:tcPr>
            <w:tcW w:w="9648" w:type="dxa"/>
            <w:gridSpan w:val="10"/>
            <w:vAlign w:val="center"/>
            <w:hideMark/>
          </w:tcPr>
          <w:p w:rsidR="00D77D3D" w:rsidRDefault="00D77D3D">
            <w:pPr>
              <w:spacing w:line="276" w:lineRule="auto"/>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D77D3D" w:rsidTr="00D77D3D">
        <w:trPr>
          <w:trHeight w:val="262"/>
        </w:trPr>
        <w:tc>
          <w:tcPr>
            <w:tcW w:w="2798" w:type="dxa"/>
            <w:gridSpan w:val="2"/>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00.00.0000</w:t>
            </w:r>
          </w:p>
        </w:tc>
      </w:tr>
      <w:tr w:rsidR="00D77D3D" w:rsidTr="00D77D3D">
        <w:trPr>
          <w:trHeight w:val="113"/>
        </w:trPr>
        <w:tc>
          <w:tcPr>
            <w:tcW w:w="2798"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center"/>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2117"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(дата выдачи) </w:t>
            </w:r>
          </w:p>
        </w:tc>
      </w:tr>
      <w:tr w:rsidR="00D77D3D" w:rsidTr="00D77D3D">
        <w:trPr>
          <w:trHeight w:val="552"/>
        </w:trPr>
        <w:tc>
          <w:tcPr>
            <w:tcW w:w="9648" w:type="dxa"/>
            <w:gridSpan w:val="10"/>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D77D3D" w:rsidTr="00D77D3D">
        <w:trPr>
          <w:trHeight w:val="312"/>
        </w:trPr>
        <w:tc>
          <w:tcPr>
            <w:tcW w:w="9648" w:type="dxa"/>
            <w:gridSpan w:val="10"/>
            <w:tcBorders>
              <w:top w:val="nil"/>
              <w:left w:val="nil"/>
              <w:bottom w:val="single" w:sz="4" w:space="0" w:color="000000"/>
              <w:right w:val="nil"/>
            </w:tcBorders>
            <w:noWrap/>
            <w:vAlign w:val="center"/>
          </w:tcPr>
          <w:p w:rsidR="00D77D3D" w:rsidRDefault="00D77D3D">
            <w:pPr>
              <w:spacing w:line="276" w:lineRule="auto"/>
              <w:jc w:val="both"/>
              <w:rPr>
                <w:sz w:val="24"/>
                <w:szCs w:val="24"/>
                <w:lang w:eastAsia="en-US"/>
              </w:rPr>
            </w:pPr>
          </w:p>
        </w:tc>
      </w:tr>
      <w:tr w:rsidR="00D77D3D" w:rsidTr="00D77D3D">
        <w:trPr>
          <w:trHeight w:val="85"/>
        </w:trPr>
        <w:tc>
          <w:tcPr>
            <w:tcW w:w="9648" w:type="dxa"/>
            <w:gridSpan w:val="10"/>
            <w:noWrap/>
            <w:vAlign w:val="center"/>
            <w:hideMark/>
          </w:tcPr>
          <w:p w:rsidR="00D77D3D" w:rsidRDefault="00D77D3D">
            <w:pPr>
              <w:spacing w:line="276" w:lineRule="auto"/>
              <w:jc w:val="center"/>
              <w:rPr>
                <w:sz w:val="24"/>
                <w:szCs w:val="24"/>
                <w:lang w:eastAsia="en-US"/>
              </w:rPr>
            </w:pPr>
            <w:r>
              <w:rPr>
                <w:sz w:val="24"/>
                <w:szCs w:val="24"/>
                <w:lang w:eastAsia="en-US"/>
              </w:rPr>
              <w:t>(фамилия, имя, отчество полностью)</w:t>
            </w:r>
          </w:p>
        </w:tc>
      </w:tr>
      <w:tr w:rsidR="00D77D3D" w:rsidTr="00D77D3D">
        <w:trPr>
          <w:trHeight w:val="255"/>
        </w:trPr>
        <w:tc>
          <w:tcPr>
            <w:tcW w:w="2798"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00.00.0000 г,</w:t>
            </w: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429"/>
        </w:trPr>
        <w:tc>
          <w:tcPr>
            <w:tcW w:w="4286" w:type="dxa"/>
            <w:gridSpan w:val="5"/>
            <w:vAlign w:val="center"/>
            <w:hideMark/>
          </w:tcPr>
          <w:p w:rsidR="00D77D3D" w:rsidRDefault="00D77D3D">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130"/>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488" w:type="dxa"/>
            <w:gridSpan w:val="3"/>
            <w:noWrap/>
            <w:vAlign w:val="bottom"/>
          </w:tcPr>
          <w:p w:rsidR="00D77D3D" w:rsidRDefault="00D77D3D">
            <w:pPr>
              <w:spacing w:line="276" w:lineRule="auto"/>
              <w:jc w:val="both"/>
              <w:rPr>
                <w:sz w:val="24"/>
                <w:szCs w:val="24"/>
                <w:lang w:eastAsia="en-US"/>
              </w:rPr>
            </w:pPr>
          </w:p>
        </w:tc>
        <w:tc>
          <w:tcPr>
            <w:tcW w:w="5362" w:type="dxa"/>
            <w:gridSpan w:val="5"/>
            <w:noWrap/>
            <w:vAlign w:val="center"/>
            <w:hideMark/>
          </w:tcPr>
          <w:p w:rsidR="00D77D3D" w:rsidRDefault="00D77D3D">
            <w:pPr>
              <w:spacing w:line="276" w:lineRule="auto"/>
              <w:jc w:val="center"/>
              <w:rPr>
                <w:sz w:val="24"/>
                <w:szCs w:val="24"/>
                <w:lang w:eastAsia="en-US"/>
              </w:rPr>
            </w:pPr>
            <w:r>
              <w:rPr>
                <w:sz w:val="24"/>
                <w:szCs w:val="24"/>
                <w:lang w:eastAsia="en-US"/>
              </w:rPr>
              <w:t>(вид документа, удостоверяющего личность)</w:t>
            </w:r>
          </w:p>
        </w:tc>
      </w:tr>
      <w:tr w:rsidR="00D77D3D" w:rsidTr="00D77D3D">
        <w:trPr>
          <w:trHeight w:val="273"/>
        </w:trPr>
        <w:tc>
          <w:tcPr>
            <w:tcW w:w="1852" w:type="dxa"/>
            <w:tcBorders>
              <w:top w:val="nil"/>
              <w:left w:val="nil"/>
              <w:bottom w:val="single" w:sz="4" w:space="0" w:color="000000"/>
              <w:right w:val="nil"/>
            </w:tcBorders>
            <w:noWrap/>
            <w:vAlign w:val="bottom"/>
          </w:tcPr>
          <w:p w:rsidR="00D77D3D" w:rsidRDefault="00D77D3D">
            <w:pPr>
              <w:spacing w:line="276" w:lineRule="auto"/>
              <w:jc w:val="both"/>
              <w:rPr>
                <w:sz w:val="24"/>
                <w:szCs w:val="24"/>
                <w:lang w:eastAsia="en-US"/>
              </w:rPr>
            </w:pPr>
          </w:p>
        </w:tc>
        <w:tc>
          <w:tcPr>
            <w:tcW w:w="946" w:type="dxa"/>
            <w:noWrap/>
            <w:vAlign w:val="bottom"/>
            <w:hideMark/>
          </w:tcPr>
          <w:p w:rsidR="00D77D3D" w:rsidRDefault="00D77D3D">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p>
        </w:tc>
      </w:tr>
      <w:tr w:rsidR="00D77D3D" w:rsidTr="00D77D3D">
        <w:trPr>
          <w:trHeight w:val="255"/>
        </w:trPr>
        <w:tc>
          <w:tcPr>
            <w:tcW w:w="1852" w:type="dxa"/>
            <w:noWrap/>
            <w:vAlign w:val="bottom"/>
            <w:hideMark/>
          </w:tcPr>
          <w:p w:rsidR="00D77D3D" w:rsidRDefault="00D77D3D">
            <w:pPr>
              <w:spacing w:line="276" w:lineRule="auto"/>
              <w:jc w:val="both"/>
              <w:rPr>
                <w:sz w:val="24"/>
                <w:szCs w:val="24"/>
                <w:lang w:eastAsia="en-US"/>
              </w:rPr>
            </w:pPr>
            <w:r>
              <w:rPr>
                <w:sz w:val="24"/>
                <w:szCs w:val="24"/>
                <w:lang w:eastAsia="en-US"/>
              </w:rPr>
              <w:t>(серия, номер)</w:t>
            </w:r>
          </w:p>
        </w:tc>
        <w:tc>
          <w:tcPr>
            <w:tcW w:w="946" w:type="dxa"/>
            <w:noWrap/>
            <w:vAlign w:val="bottom"/>
          </w:tcPr>
          <w:p w:rsidR="00D77D3D" w:rsidRDefault="00D77D3D">
            <w:pPr>
              <w:spacing w:line="276" w:lineRule="auto"/>
              <w:jc w:val="both"/>
              <w:rPr>
                <w:sz w:val="24"/>
                <w:szCs w:val="24"/>
                <w:lang w:eastAsia="en-US"/>
              </w:rPr>
            </w:pPr>
          </w:p>
        </w:tc>
        <w:tc>
          <w:tcPr>
            <w:tcW w:w="6850" w:type="dxa"/>
            <w:gridSpan w:val="8"/>
            <w:noWrap/>
            <w:vAlign w:val="center"/>
            <w:hideMark/>
          </w:tcPr>
          <w:p w:rsidR="00D77D3D" w:rsidRDefault="00D77D3D">
            <w:pPr>
              <w:spacing w:line="276" w:lineRule="auto"/>
              <w:jc w:val="center"/>
              <w:rPr>
                <w:sz w:val="24"/>
                <w:szCs w:val="24"/>
                <w:lang w:eastAsia="en-US"/>
              </w:rPr>
            </w:pPr>
            <w:r>
              <w:rPr>
                <w:sz w:val="24"/>
                <w:szCs w:val="24"/>
                <w:lang w:eastAsia="en-US"/>
              </w:rPr>
              <w:t>(наименование органа, выдавшего документ, удостоверяющий личность)</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572"/>
        </w:trPr>
        <w:tc>
          <w:tcPr>
            <w:tcW w:w="2798"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429"/>
        </w:trPr>
        <w:tc>
          <w:tcPr>
            <w:tcW w:w="2798" w:type="dxa"/>
            <w:gridSpan w:val="2"/>
            <w:noWrap/>
            <w:vAlign w:val="center"/>
          </w:tcPr>
          <w:p w:rsidR="00D77D3D" w:rsidRDefault="00D77D3D">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D77D3D" w:rsidRDefault="00D77D3D">
            <w:pPr>
              <w:spacing w:line="276" w:lineRule="auto"/>
              <w:jc w:val="both"/>
              <w:rPr>
                <w:sz w:val="24"/>
                <w:szCs w:val="24"/>
                <w:lang w:eastAsia="en-US"/>
              </w:rPr>
            </w:pPr>
          </w:p>
        </w:tc>
      </w:tr>
      <w:tr w:rsidR="00D77D3D" w:rsidTr="00D77D3D">
        <w:trPr>
          <w:trHeight w:val="159"/>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hideMark/>
          </w:tcPr>
          <w:p w:rsidR="00D77D3D" w:rsidRDefault="00D77D3D">
            <w:pPr>
              <w:spacing w:line="276" w:lineRule="auto"/>
              <w:jc w:val="center"/>
              <w:rPr>
                <w:sz w:val="24"/>
                <w:szCs w:val="24"/>
                <w:lang w:eastAsia="en-US"/>
              </w:rPr>
            </w:pPr>
            <w:r>
              <w:rPr>
                <w:sz w:val="24"/>
                <w:szCs w:val="24"/>
                <w:lang w:eastAsia="en-US"/>
              </w:rPr>
              <w:t>(адрес постоянного места жительства или преимущественного пребывания)</w:t>
            </w:r>
          </w:p>
        </w:tc>
      </w:tr>
      <w:tr w:rsidR="00D77D3D" w:rsidTr="00D77D3D">
        <w:trPr>
          <w:trHeight w:val="255"/>
        </w:trPr>
        <w:tc>
          <w:tcPr>
            <w:tcW w:w="2798" w:type="dxa"/>
            <w:gridSpan w:val="2"/>
            <w:noWrap/>
            <w:vAlign w:val="bottom"/>
            <w:hideMark/>
          </w:tcPr>
          <w:p w:rsidR="00D77D3D" w:rsidRDefault="00D77D3D">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6850" w:type="dxa"/>
            <w:gridSpan w:val="8"/>
            <w:noWrap/>
            <w:vAlign w:val="center"/>
            <w:hideMark/>
          </w:tcPr>
          <w:p w:rsidR="00D77D3D" w:rsidRDefault="00D77D3D">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D77D3D" w:rsidTr="00D77D3D">
        <w:trPr>
          <w:trHeight w:val="255"/>
        </w:trPr>
        <w:tc>
          <w:tcPr>
            <w:tcW w:w="9648" w:type="dxa"/>
            <w:gridSpan w:val="10"/>
            <w:noWrap/>
            <w:vAlign w:val="center"/>
            <w:hideMark/>
          </w:tcPr>
          <w:p w:rsidR="00D77D3D" w:rsidRDefault="00D77D3D">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D77D3D" w:rsidTr="00D77D3D">
        <w:trPr>
          <w:trHeight w:val="255"/>
        </w:trPr>
        <w:tc>
          <w:tcPr>
            <w:tcW w:w="2987" w:type="dxa"/>
            <w:gridSpan w:val="3"/>
            <w:noWrap/>
            <w:vAlign w:val="center"/>
            <w:hideMark/>
          </w:tcPr>
          <w:p w:rsidR="00D77D3D" w:rsidRDefault="00D77D3D">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433"/>
        </w:trPr>
        <w:tc>
          <w:tcPr>
            <w:tcW w:w="2987" w:type="dxa"/>
            <w:gridSpan w:val="3"/>
            <w:noWrap/>
            <w:vAlign w:val="center"/>
            <w:hideMark/>
          </w:tcPr>
          <w:p w:rsidR="00D77D3D" w:rsidRDefault="00D77D3D">
            <w:pPr>
              <w:spacing w:line="276" w:lineRule="auto"/>
              <w:jc w:val="both"/>
              <w:rPr>
                <w:sz w:val="24"/>
                <w:szCs w:val="24"/>
                <w:lang w:eastAsia="en-US"/>
              </w:rPr>
            </w:pPr>
            <w:r>
              <w:rPr>
                <w:sz w:val="24"/>
                <w:szCs w:val="24"/>
                <w:lang w:eastAsia="en-US"/>
              </w:rPr>
              <w:t>расположенный по адресу</w:t>
            </w:r>
          </w:p>
        </w:tc>
        <w:tc>
          <w:tcPr>
            <w:tcW w:w="6661" w:type="dxa"/>
            <w:gridSpan w:val="7"/>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411"/>
        </w:trPr>
        <w:tc>
          <w:tcPr>
            <w:tcW w:w="2987" w:type="dxa"/>
            <w:gridSpan w:val="3"/>
            <w:noWrap/>
            <w:vAlign w:val="center"/>
          </w:tcPr>
          <w:p w:rsidR="00D77D3D" w:rsidRDefault="00D77D3D">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r>
      <w:tr w:rsidR="00D77D3D" w:rsidTr="00D77D3D">
        <w:trPr>
          <w:trHeight w:val="275"/>
        </w:trPr>
        <w:tc>
          <w:tcPr>
            <w:tcW w:w="3814" w:type="dxa"/>
            <w:gridSpan w:val="4"/>
            <w:noWrap/>
            <w:vAlign w:val="center"/>
            <w:hideMark/>
          </w:tcPr>
          <w:p w:rsidR="00D77D3D" w:rsidRDefault="00D77D3D">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607"/>
        </w:trPr>
        <w:tc>
          <w:tcPr>
            <w:tcW w:w="3814" w:type="dxa"/>
            <w:gridSpan w:val="4"/>
            <w:noWrap/>
            <w:vAlign w:val="bottom"/>
          </w:tcPr>
          <w:p w:rsidR="00D77D3D" w:rsidRDefault="00D77D3D">
            <w:pPr>
              <w:spacing w:line="276" w:lineRule="auto"/>
              <w:jc w:val="both"/>
              <w:rPr>
                <w:sz w:val="24"/>
                <w:szCs w:val="24"/>
                <w:lang w:eastAsia="en-US"/>
              </w:rPr>
            </w:pPr>
          </w:p>
        </w:tc>
        <w:tc>
          <w:tcPr>
            <w:tcW w:w="5834" w:type="dxa"/>
            <w:gridSpan w:val="6"/>
            <w:vAlign w:val="center"/>
            <w:hideMark/>
          </w:tcPr>
          <w:p w:rsidR="00D77D3D" w:rsidRDefault="00D77D3D">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7D3D" w:rsidTr="00D77D3D">
        <w:trPr>
          <w:trHeight w:val="447"/>
        </w:trPr>
        <w:tc>
          <w:tcPr>
            <w:tcW w:w="3814" w:type="dxa"/>
            <w:gridSpan w:val="4"/>
            <w:noWrap/>
            <w:vAlign w:val="center"/>
            <w:hideMark/>
          </w:tcPr>
          <w:p w:rsidR="00D77D3D" w:rsidRDefault="00D77D3D">
            <w:pPr>
              <w:spacing w:line="276" w:lineRule="auto"/>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5834" w:type="dxa"/>
            <w:gridSpan w:val="6"/>
            <w:vMerge w:val="restart"/>
            <w:vAlign w:val="center"/>
            <w:hideMark/>
          </w:tcPr>
          <w:p w:rsidR="00D77D3D" w:rsidRDefault="00D77D3D">
            <w:pPr>
              <w:spacing w:line="276" w:lineRule="auto"/>
              <w:jc w:val="both"/>
              <w:rPr>
                <w:sz w:val="24"/>
                <w:szCs w:val="24"/>
                <w:lang w:eastAsia="en-US"/>
              </w:rPr>
            </w:pPr>
            <w:r>
              <w:rPr>
                <w:sz w:val="24"/>
                <w:szCs w:val="24"/>
                <w:lang w:eastAsia="en-US"/>
              </w:rPr>
              <w:t xml:space="preserve">(реквизиты </w:t>
            </w:r>
            <w:proofErr w:type="spellStart"/>
            <w:r>
              <w:rPr>
                <w:sz w:val="24"/>
                <w:szCs w:val="24"/>
                <w:lang w:eastAsia="en-US"/>
              </w:rPr>
              <w:t>похозяйственной</w:t>
            </w:r>
            <w:proofErr w:type="spellEnd"/>
            <w:r>
              <w:rPr>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Pr>
                <w:sz w:val="24"/>
                <w:szCs w:val="24"/>
                <w:lang w:eastAsia="en-US"/>
              </w:rPr>
              <w:t>похозяйственной</w:t>
            </w:r>
            <w:proofErr w:type="spellEnd"/>
            <w:r>
              <w:rPr>
                <w:sz w:val="24"/>
                <w:szCs w:val="24"/>
                <w:lang w:eastAsia="en-US"/>
              </w:rPr>
              <w:t xml:space="preserve"> книги)</w:t>
            </w:r>
          </w:p>
        </w:tc>
      </w:tr>
      <w:tr w:rsidR="00D77D3D" w:rsidTr="00D77D3D">
        <w:trPr>
          <w:trHeight w:val="9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14076" w:type="dxa"/>
            <w:gridSpan w:val="6"/>
            <w:vMerge/>
            <w:vAlign w:val="center"/>
            <w:hideMark/>
          </w:tcPr>
          <w:p w:rsidR="00D77D3D" w:rsidRDefault="00D77D3D">
            <w:pPr>
              <w:rPr>
                <w:sz w:val="24"/>
                <w:szCs w:val="24"/>
                <w:lang w:eastAsia="en-US"/>
              </w:rPr>
            </w:pP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255"/>
        </w:trPr>
        <w:tc>
          <w:tcPr>
            <w:tcW w:w="1852"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962" w:type="dxa"/>
            <w:gridSpan w:val="3"/>
            <w:noWrap/>
            <w:vAlign w:val="center"/>
            <w:hideMark/>
          </w:tcPr>
          <w:p w:rsidR="00D77D3D" w:rsidRDefault="00D77D3D">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D77D3D" w:rsidRDefault="00D77D3D">
            <w:pPr>
              <w:spacing w:line="276" w:lineRule="auto"/>
              <w:jc w:val="both"/>
              <w:rPr>
                <w:sz w:val="24"/>
                <w:szCs w:val="24"/>
                <w:lang w:eastAsia="en-US"/>
              </w:rPr>
            </w:pPr>
          </w:p>
        </w:tc>
        <w:tc>
          <w:tcPr>
            <w:tcW w:w="3770" w:type="dxa"/>
            <w:gridSpan w:val="3"/>
            <w:noWrap/>
            <w:vAlign w:val="center"/>
            <w:hideMark/>
          </w:tcPr>
          <w:p w:rsidR="00D77D3D" w:rsidRDefault="00D77D3D">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187"/>
        </w:trPr>
        <w:tc>
          <w:tcPr>
            <w:tcW w:w="9648" w:type="dxa"/>
            <w:gridSpan w:val="10"/>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Правоустанавливающие документы  №1</w:t>
            </w:r>
          </w:p>
        </w:tc>
      </w:tr>
      <w:tr w:rsidR="00D77D3D" w:rsidTr="00D77D3D">
        <w:trPr>
          <w:trHeight w:val="522"/>
        </w:trPr>
        <w:tc>
          <w:tcPr>
            <w:tcW w:w="9648" w:type="dxa"/>
            <w:gridSpan w:val="10"/>
            <w:vAlign w:val="center"/>
            <w:hideMark/>
          </w:tcPr>
          <w:p w:rsidR="00D77D3D" w:rsidRDefault="00D77D3D">
            <w:pPr>
              <w:spacing w:line="276" w:lineRule="auto"/>
              <w:jc w:val="both"/>
              <w:rPr>
                <w:sz w:val="24"/>
                <w:szCs w:val="24"/>
                <w:lang w:eastAsia="en-US"/>
              </w:rPr>
            </w:pPr>
            <w:r>
              <w:rPr>
                <w:sz w:val="24"/>
                <w:szCs w:val="24"/>
                <w:lang w:eastAsia="en-US"/>
              </w:rPr>
              <w:t xml:space="preserve">(реквизиты документа, на основании которого в </w:t>
            </w:r>
            <w:proofErr w:type="spellStart"/>
            <w:r>
              <w:rPr>
                <w:sz w:val="24"/>
                <w:szCs w:val="24"/>
                <w:lang w:eastAsia="en-US"/>
              </w:rPr>
              <w:t>похозяйственную</w:t>
            </w:r>
            <w:proofErr w:type="spellEnd"/>
            <w:r>
              <w:rPr>
                <w:sz w:val="24"/>
                <w:szCs w:val="24"/>
                <w:lang w:eastAsia="en-US"/>
              </w:rPr>
              <w:t xml:space="preserve"> книгу внесена запись о </w:t>
            </w:r>
            <w:r>
              <w:rPr>
                <w:sz w:val="24"/>
                <w:szCs w:val="24"/>
                <w:lang w:eastAsia="en-US"/>
              </w:rPr>
              <w:lastRenderedPageBreak/>
              <w:t xml:space="preserve">наличии у гражданина права на земельный участок (указывается при наличии сведений в </w:t>
            </w:r>
            <w:proofErr w:type="spellStart"/>
            <w:r>
              <w:rPr>
                <w:sz w:val="24"/>
                <w:szCs w:val="24"/>
                <w:lang w:eastAsia="en-US"/>
              </w:rPr>
              <w:t>похозяйственной</w:t>
            </w:r>
            <w:proofErr w:type="spellEnd"/>
            <w:r>
              <w:rPr>
                <w:sz w:val="24"/>
                <w:szCs w:val="24"/>
                <w:lang w:eastAsia="en-US"/>
              </w:rPr>
              <w:t xml:space="preserve"> книге))</w:t>
            </w:r>
          </w:p>
        </w:tc>
      </w:tr>
      <w:tr w:rsidR="00D77D3D" w:rsidTr="00D77D3D">
        <w:trPr>
          <w:trHeight w:val="507"/>
        </w:trPr>
        <w:tc>
          <w:tcPr>
            <w:tcW w:w="1852" w:type="dxa"/>
            <w:noWrap/>
            <w:vAlign w:val="bottom"/>
          </w:tcPr>
          <w:p w:rsidR="00D77D3D" w:rsidRDefault="00D77D3D">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896" w:type="dxa"/>
            <w:gridSpan w:val="2"/>
            <w:noWrap/>
            <w:vAlign w:val="center"/>
          </w:tcPr>
          <w:p w:rsidR="00D77D3D" w:rsidRDefault="00D77D3D">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059" w:type="dxa"/>
            <w:noWrap/>
            <w:vAlign w:val="bottom"/>
          </w:tcPr>
          <w:p w:rsidR="00D77D3D" w:rsidRDefault="00D77D3D">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1962" w:type="dxa"/>
            <w:gridSpan w:val="3"/>
            <w:noWrap/>
            <w:vAlign w:val="center"/>
            <w:hideMark/>
          </w:tcPr>
          <w:p w:rsidR="00D77D3D" w:rsidRDefault="00D77D3D">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hideMark/>
          </w:tcPr>
          <w:p w:rsidR="00D77D3D" w:rsidRDefault="00D77D3D">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117" w:type="dxa"/>
            <w:gridSpan w:val="2"/>
            <w:noWrap/>
            <w:vAlign w:val="center"/>
            <w:hideMark/>
          </w:tcPr>
          <w:p w:rsidR="00D77D3D" w:rsidRDefault="00D77D3D">
            <w:pPr>
              <w:spacing w:line="276" w:lineRule="auto"/>
              <w:jc w:val="both"/>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Приложение № 11</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jc w:val="center"/>
        <w:rPr>
          <w:b/>
          <w:sz w:val="24"/>
          <w:szCs w:val="24"/>
        </w:rPr>
      </w:pPr>
      <w:r>
        <w:rPr>
          <w:b/>
          <w:bCs w:val="0"/>
          <w:sz w:val="24"/>
          <w:szCs w:val="24"/>
        </w:rPr>
        <w:t>ВЫПИСКА</w:t>
      </w:r>
      <w:r>
        <w:rPr>
          <w:b/>
          <w:bCs w:val="0"/>
          <w:sz w:val="24"/>
          <w:szCs w:val="24"/>
        </w:rPr>
        <w:br/>
        <w:t xml:space="preserve">из </w:t>
      </w:r>
      <w:proofErr w:type="spellStart"/>
      <w:r>
        <w:rPr>
          <w:b/>
          <w:bCs w:val="0"/>
          <w:sz w:val="24"/>
          <w:szCs w:val="24"/>
        </w:rPr>
        <w:t>похозяйственной</w:t>
      </w:r>
      <w:proofErr w:type="spellEnd"/>
      <w:r>
        <w:rPr>
          <w:b/>
          <w:bCs w:val="0"/>
          <w:sz w:val="24"/>
          <w:szCs w:val="24"/>
        </w:rPr>
        <w:t xml:space="preserve"> книги</w:t>
      </w:r>
    </w:p>
    <w:p w:rsidR="00D77D3D" w:rsidRDefault="00D77D3D" w:rsidP="00D77D3D">
      <w:pPr>
        <w:jc w:val="center"/>
        <w:rPr>
          <w:b/>
          <w:bCs w:val="0"/>
          <w:sz w:val="24"/>
          <w:szCs w:val="24"/>
        </w:rPr>
      </w:pPr>
    </w:p>
    <w:p w:rsidR="00D77D3D" w:rsidRDefault="00D77D3D" w:rsidP="00D77D3D">
      <w:pPr>
        <w:rPr>
          <w:bCs w:val="0"/>
          <w:sz w:val="24"/>
          <w:szCs w:val="24"/>
        </w:rPr>
      </w:pPr>
      <w:proofErr w:type="spellStart"/>
      <w:r>
        <w:rPr>
          <w:bCs w:val="0"/>
          <w:sz w:val="24"/>
          <w:szCs w:val="24"/>
        </w:rPr>
        <w:t>Личевой</w:t>
      </w:r>
      <w:proofErr w:type="spellEnd"/>
      <w:r>
        <w:rPr>
          <w:bCs w:val="0"/>
          <w:sz w:val="24"/>
          <w:szCs w:val="24"/>
        </w:rPr>
        <w:t xml:space="preserve"> счет №___________</w:t>
      </w:r>
    </w:p>
    <w:p w:rsidR="00D77D3D" w:rsidRDefault="00D77D3D" w:rsidP="00D77D3D">
      <w:pPr>
        <w:rPr>
          <w:bCs w:val="0"/>
          <w:sz w:val="24"/>
          <w:szCs w:val="24"/>
        </w:rPr>
      </w:pPr>
      <w:r>
        <w:rPr>
          <w:bCs w:val="0"/>
          <w:sz w:val="24"/>
          <w:szCs w:val="24"/>
        </w:rPr>
        <w:t>Адрес хозяйства:_________________________________________________________________________</w:t>
      </w:r>
    </w:p>
    <w:p w:rsidR="00D77D3D" w:rsidRDefault="00D77D3D" w:rsidP="00D77D3D">
      <w:pPr>
        <w:rPr>
          <w:bCs w:val="0"/>
          <w:sz w:val="24"/>
          <w:szCs w:val="24"/>
        </w:rPr>
      </w:pPr>
      <w:r>
        <w:rPr>
          <w:bCs w:val="0"/>
          <w:sz w:val="24"/>
          <w:szCs w:val="24"/>
        </w:rPr>
        <w:t xml:space="preserve">ФИО члена хозяйства (записанного первым) ____________________________________________ </w:t>
      </w:r>
      <w:r>
        <w:rPr>
          <w:bCs w:val="0"/>
          <w:sz w:val="24"/>
          <w:szCs w:val="24"/>
        </w:rPr>
        <w:br/>
        <w:t>дата рождения ____________</w:t>
      </w:r>
    </w:p>
    <w:p w:rsidR="00D77D3D" w:rsidRDefault="00D77D3D" w:rsidP="00D77D3D">
      <w:pPr>
        <w:rPr>
          <w:bCs w:val="0"/>
          <w:sz w:val="24"/>
          <w:szCs w:val="24"/>
        </w:rPr>
      </w:pPr>
      <w:r>
        <w:rPr>
          <w:sz w:val="24"/>
          <w:szCs w:val="24"/>
        </w:rPr>
        <w:t>ИНН:________________________</w:t>
      </w:r>
    </w:p>
    <w:p w:rsidR="00D77D3D" w:rsidRDefault="00D77D3D" w:rsidP="00D77D3D">
      <w:pPr>
        <w:rPr>
          <w:sz w:val="24"/>
          <w:szCs w:val="24"/>
        </w:rPr>
      </w:pPr>
      <w:r>
        <w:rPr>
          <w:sz w:val="24"/>
          <w:szCs w:val="24"/>
        </w:rPr>
        <w:t>№ (по земельно-кадастровый книге):_______________________</w:t>
      </w:r>
    </w:p>
    <w:p w:rsidR="00D77D3D" w:rsidRDefault="00D77D3D" w:rsidP="00D77D3D">
      <w:pPr>
        <w:rPr>
          <w:sz w:val="24"/>
          <w:szCs w:val="24"/>
        </w:rPr>
      </w:pPr>
    </w:p>
    <w:p w:rsidR="00D77D3D" w:rsidRDefault="00D77D3D" w:rsidP="00D77D3D">
      <w:pPr>
        <w:jc w:val="center"/>
        <w:rPr>
          <w:b/>
          <w:sz w:val="24"/>
          <w:szCs w:val="24"/>
        </w:rPr>
      </w:pPr>
      <w:r>
        <w:rPr>
          <w:b/>
          <w:sz w:val="24"/>
          <w:szCs w:val="24"/>
        </w:rPr>
        <w:t>1. Список членов хозяйства</w:t>
      </w:r>
    </w:p>
    <w:tbl>
      <w:tblPr>
        <w:tblStyle w:val="afff0"/>
        <w:tblW w:w="0" w:type="auto"/>
        <w:tblLayout w:type="fixed"/>
        <w:tblLook w:val="04A0"/>
      </w:tblPr>
      <w:tblGrid>
        <w:gridCol w:w="817"/>
        <w:gridCol w:w="1276"/>
        <w:gridCol w:w="709"/>
        <w:gridCol w:w="1134"/>
        <w:gridCol w:w="1701"/>
        <w:gridCol w:w="1559"/>
        <w:gridCol w:w="1274"/>
        <w:gridCol w:w="1286"/>
      </w:tblGrid>
      <w:tr w:rsidR="00D77D3D" w:rsidTr="00D77D3D">
        <w:tc>
          <w:tcPr>
            <w:tcW w:w="817"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Образовательные учреждения (для </w:t>
            </w:r>
            <w:proofErr w:type="spellStart"/>
            <w:r>
              <w:rPr>
                <w:sz w:val="24"/>
                <w:szCs w:val="24"/>
                <w:lang w:eastAsia="en-US"/>
              </w:rPr>
              <w:t>учашихся</w:t>
            </w:r>
            <w:proofErr w:type="spellEnd"/>
            <w:r>
              <w:rPr>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Место работы, должность</w:t>
            </w:r>
          </w:p>
        </w:tc>
      </w:tr>
      <w:tr w:rsidR="00D77D3D" w:rsidTr="00D77D3D">
        <w:tc>
          <w:tcPr>
            <w:tcW w:w="817"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jc w:val="center"/>
        <w:rPr>
          <w:b/>
          <w:sz w:val="24"/>
          <w:szCs w:val="24"/>
        </w:rPr>
      </w:pPr>
    </w:p>
    <w:p w:rsidR="00D77D3D" w:rsidRDefault="00D77D3D" w:rsidP="00D77D3D">
      <w:pPr>
        <w:jc w:val="center"/>
        <w:rPr>
          <w:b/>
          <w:sz w:val="24"/>
          <w:szCs w:val="24"/>
        </w:rPr>
      </w:pPr>
      <w:r>
        <w:rPr>
          <w:b/>
          <w:sz w:val="24"/>
          <w:szCs w:val="24"/>
        </w:rPr>
        <w:t>2. Частное жилье</w:t>
      </w:r>
    </w:p>
    <w:p w:rsidR="00D77D3D" w:rsidRDefault="00D77D3D" w:rsidP="00D77D3D">
      <w:pPr>
        <w:rPr>
          <w:sz w:val="24"/>
          <w:szCs w:val="24"/>
        </w:rPr>
      </w:pPr>
      <w:r>
        <w:rPr>
          <w:sz w:val="24"/>
          <w:szCs w:val="24"/>
        </w:rPr>
        <w:t>Дом, квартира _________ Год постройки _____________</w:t>
      </w:r>
    </w:p>
    <w:p w:rsidR="00D77D3D" w:rsidRDefault="00D77D3D" w:rsidP="00D77D3D">
      <w:pPr>
        <w:rPr>
          <w:sz w:val="24"/>
          <w:szCs w:val="24"/>
        </w:rPr>
      </w:pPr>
      <w:r>
        <w:rPr>
          <w:sz w:val="24"/>
          <w:szCs w:val="24"/>
        </w:rPr>
        <w:t>Материал стен _________ Материал кровли __________</w:t>
      </w:r>
    </w:p>
    <w:p w:rsidR="00D77D3D" w:rsidRDefault="00D77D3D" w:rsidP="00D77D3D">
      <w:pPr>
        <w:rPr>
          <w:sz w:val="24"/>
          <w:szCs w:val="24"/>
        </w:rPr>
      </w:pPr>
      <w:r>
        <w:rPr>
          <w:sz w:val="24"/>
          <w:szCs w:val="24"/>
        </w:rPr>
        <w:t>Придворные постройки ____________________________</w:t>
      </w:r>
    </w:p>
    <w:p w:rsidR="00D77D3D" w:rsidRDefault="00D77D3D" w:rsidP="00D77D3D">
      <w:pPr>
        <w:rPr>
          <w:sz w:val="24"/>
          <w:szCs w:val="24"/>
        </w:rPr>
      </w:pPr>
    </w:p>
    <w:tbl>
      <w:tblPr>
        <w:tblStyle w:val="afff0"/>
        <w:tblW w:w="0" w:type="auto"/>
        <w:tblLook w:val="04A0"/>
      </w:tblPr>
      <w:tblGrid>
        <w:gridCol w:w="4878"/>
        <w:gridCol w:w="4878"/>
      </w:tblGrid>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Состояние на </w:t>
            </w:r>
            <w:r>
              <w:rPr>
                <w:sz w:val="24"/>
                <w:szCs w:val="24"/>
                <w:u w:val="single"/>
                <w:lang w:eastAsia="en-US"/>
              </w:rPr>
              <w:t>дату</w:t>
            </w: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Число комнат, </w:t>
            </w:r>
            <w:proofErr w:type="spellStart"/>
            <w:r>
              <w:rPr>
                <w:sz w:val="24"/>
                <w:szCs w:val="24"/>
                <w:lang w:eastAsia="en-US"/>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jc w:val="center"/>
        <w:rPr>
          <w:b/>
          <w:sz w:val="24"/>
          <w:szCs w:val="24"/>
        </w:rPr>
      </w:pPr>
    </w:p>
    <w:p w:rsidR="00D77D3D" w:rsidRDefault="00D77D3D" w:rsidP="00D77D3D">
      <w:pPr>
        <w:jc w:val="center"/>
        <w:rPr>
          <w:b/>
          <w:sz w:val="24"/>
          <w:szCs w:val="24"/>
        </w:rPr>
      </w:pPr>
      <w:r>
        <w:rPr>
          <w:b/>
          <w:sz w:val="24"/>
          <w:szCs w:val="24"/>
        </w:rPr>
        <w:t>3. Земля, находящаяся в пользовании гражданина</w:t>
      </w:r>
    </w:p>
    <w:tbl>
      <w:tblPr>
        <w:tblStyle w:val="afff0"/>
        <w:tblW w:w="0" w:type="auto"/>
        <w:tblLook w:val="04A0"/>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Площадь</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4. Скот, являющийся собственностью хозяина</w:t>
      </w:r>
    </w:p>
    <w:tbl>
      <w:tblPr>
        <w:tblStyle w:val="afff0"/>
        <w:tblW w:w="0" w:type="auto"/>
        <w:tblLook w:val="04A0"/>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5. Технические средства, являющийся собственностью хозяина</w:t>
      </w:r>
    </w:p>
    <w:tbl>
      <w:tblPr>
        <w:tblStyle w:val="afff0"/>
        <w:tblW w:w="0" w:type="auto"/>
        <w:tblLook w:val="04A0"/>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6. Дополнительные сведения</w:t>
      </w:r>
    </w:p>
    <w:p w:rsidR="00D77D3D" w:rsidRDefault="00D77D3D" w:rsidP="00D77D3D">
      <w:pPr>
        <w:rPr>
          <w:sz w:val="24"/>
          <w:szCs w:val="24"/>
        </w:rPr>
      </w:pPr>
      <w:r>
        <w:rPr>
          <w:sz w:val="24"/>
          <w:szCs w:val="24"/>
        </w:rPr>
        <w:t>______________________________________________________________________________________________________________________________________________________________</w:t>
      </w:r>
    </w:p>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94" w:type="dxa"/>
        <w:tblLook w:val="04A0"/>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b/>
          <w:bCs w:val="0"/>
          <w:sz w:val="24"/>
          <w:szCs w:val="24"/>
          <w:lang w:eastAsia="ar-SA"/>
        </w:rPr>
        <w:sectPr w:rsidR="00D77D3D">
          <w:pgSz w:w="11906" w:h="16838"/>
          <w:pgMar w:top="719" w:right="566" w:bottom="719" w:left="1418" w:header="426" w:footer="708" w:gutter="0"/>
          <w:cols w:space="720"/>
        </w:sectPr>
      </w:pPr>
    </w:p>
    <w:p w:rsidR="00D77D3D"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Pr>
          <w:sz w:val="24"/>
          <w:szCs w:val="24"/>
        </w:rPr>
        <w:lastRenderedPageBreak/>
        <w:t>Приложение № 12</w:t>
      </w:r>
    </w:p>
    <w:p w:rsidR="00D77D3D"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Pr>
          <w:sz w:val="24"/>
          <w:szCs w:val="24"/>
        </w:rPr>
        <w:t>к административному регламенту</w:t>
      </w:r>
    </w:p>
    <w:p w:rsidR="00D77D3D" w:rsidRDefault="00D77D3D" w:rsidP="00D77D3D">
      <w:pPr>
        <w:jc w:val="center"/>
        <w:rPr>
          <w:sz w:val="24"/>
          <w:szCs w:val="24"/>
        </w:rPr>
      </w:pPr>
      <w:r>
        <w:rPr>
          <w:b/>
          <w:bCs w:val="0"/>
          <w:sz w:val="24"/>
          <w:szCs w:val="24"/>
        </w:rPr>
        <w:t>ВЫПИСКА</w:t>
      </w:r>
      <w:r>
        <w:rPr>
          <w:b/>
          <w:bCs w:val="0"/>
          <w:sz w:val="24"/>
          <w:szCs w:val="24"/>
        </w:rPr>
        <w:br/>
        <w:t>из финансового лицевого счета</w:t>
      </w:r>
    </w:p>
    <w:p w:rsidR="00D77D3D" w:rsidRDefault="00D77D3D" w:rsidP="00D77D3D">
      <w:pPr>
        <w:rPr>
          <w:sz w:val="24"/>
          <w:szCs w:val="24"/>
        </w:rPr>
      </w:pPr>
    </w:p>
    <w:tbl>
      <w:tblPr>
        <w:tblW w:w="14895" w:type="dxa"/>
        <w:tblInd w:w="91" w:type="dxa"/>
        <w:tblLayout w:type="fixed"/>
        <w:tblLook w:val="04A0"/>
      </w:tblPr>
      <w:tblGrid>
        <w:gridCol w:w="237"/>
        <w:gridCol w:w="1179"/>
        <w:gridCol w:w="1308"/>
        <w:gridCol w:w="1273"/>
        <w:gridCol w:w="1416"/>
        <w:gridCol w:w="1549"/>
        <w:gridCol w:w="1700"/>
        <w:gridCol w:w="1842"/>
        <w:gridCol w:w="1558"/>
        <w:gridCol w:w="1558"/>
        <w:gridCol w:w="1275"/>
      </w:tblGrid>
      <w:tr w:rsidR="00D77D3D" w:rsidTr="00D77D3D">
        <w:trPr>
          <w:trHeight w:val="342"/>
        </w:trPr>
        <w:tc>
          <w:tcPr>
            <w:tcW w:w="236" w:type="dxa"/>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D77D3D" w:rsidRDefault="00D77D3D">
            <w:pPr>
              <w:spacing w:line="276" w:lineRule="auto"/>
              <w:jc w:val="center"/>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D77D3D" w:rsidRDefault="00D77D3D">
            <w:pPr>
              <w:rPr>
                <w:color w:val="3A3935"/>
                <w:sz w:val="24"/>
                <w:szCs w:val="24"/>
                <w:lang w:eastAsia="en-US"/>
              </w:rPr>
            </w:pP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D77D3D" w:rsidRDefault="00D77D3D">
            <w:pPr>
              <w:spacing w:line="276" w:lineRule="auto"/>
              <w:jc w:val="center"/>
              <w:rPr>
                <w:color w:val="3A3935"/>
                <w:sz w:val="24"/>
                <w:szCs w:val="24"/>
                <w:lang w:eastAsia="en-US"/>
              </w:rPr>
            </w:pPr>
            <w:r>
              <w:rPr>
                <w:color w:val="3A3935"/>
                <w:sz w:val="24"/>
                <w:szCs w:val="24"/>
                <w:lang w:eastAsia="en-US"/>
              </w:rPr>
              <w:t>Собственник(-и):  ______________________ (Доля собственности (Собственность (_______________)): _____);</w:t>
            </w: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D77D3D" w:rsidRDefault="00D77D3D">
            <w:pPr>
              <w:rPr>
                <w:color w:val="3A3935"/>
                <w:sz w:val="24"/>
                <w:szCs w:val="24"/>
                <w:lang w:eastAsia="en-US"/>
              </w:rPr>
            </w:pP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5177" w:type="dxa"/>
            <w:gridSpan w:val="4"/>
            <w:noWrap/>
            <w:vAlign w:val="center"/>
            <w:hideMark/>
          </w:tcPr>
          <w:p w:rsidR="00D77D3D" w:rsidRDefault="00D77D3D">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058"/>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(кв.м.)</w:t>
            </w:r>
          </w:p>
        </w:tc>
        <w:tc>
          <w:tcPr>
            <w:tcW w:w="130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Жилая</w:t>
            </w:r>
            <w:r>
              <w:rPr>
                <w:sz w:val="24"/>
                <w:szCs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Газ (кв.м.)</w:t>
            </w:r>
          </w:p>
        </w:tc>
      </w:tr>
      <w:tr w:rsidR="00D77D3D" w:rsidTr="00D77D3D">
        <w:trPr>
          <w:trHeight w:val="765"/>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r>
      <w:tr w:rsidR="00D77D3D" w:rsidTr="00D77D3D">
        <w:trPr>
          <w:trHeight w:val="255"/>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5177" w:type="dxa"/>
            <w:gridSpan w:val="4"/>
            <w:vAlign w:val="center"/>
            <w:hideMark/>
          </w:tcPr>
          <w:p w:rsidR="00D77D3D" w:rsidRDefault="00D77D3D">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627"/>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w:t>
            </w:r>
            <w:proofErr w:type="spellStart"/>
            <w:r>
              <w:rPr>
                <w:sz w:val="24"/>
                <w:szCs w:val="24"/>
                <w:lang w:eastAsia="en-US"/>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Ф.И.О. имеющих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Временно проживает</w:t>
            </w: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39"/>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23"/>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bl>
    <w:p w:rsidR="00D77D3D" w:rsidRDefault="00D77D3D" w:rsidP="00D77D3D">
      <w:pPr>
        <w:rPr>
          <w:sz w:val="24"/>
          <w:szCs w:val="24"/>
        </w:rPr>
      </w:pPr>
    </w:p>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rPr>
          <w:sz w:val="24"/>
          <w:szCs w:val="24"/>
        </w:rPr>
      </w:pPr>
    </w:p>
    <w:tbl>
      <w:tblPr>
        <w:tblW w:w="0" w:type="auto"/>
        <w:tblInd w:w="94" w:type="dxa"/>
        <w:tblLook w:val="04A0"/>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p>
    <w:p w:rsidR="00D77D3D" w:rsidRDefault="00D77D3D" w:rsidP="00D77D3D">
      <w:pPr>
        <w:rPr>
          <w:b/>
          <w:bCs w:val="0"/>
          <w:sz w:val="24"/>
          <w:szCs w:val="24"/>
          <w:lang w:eastAsia="ar-SA"/>
        </w:rPr>
        <w:sectPr w:rsidR="00D77D3D">
          <w:pgSz w:w="16838" w:h="11906" w:orient="landscape"/>
          <w:pgMar w:top="567" w:right="720" w:bottom="426" w:left="720" w:header="709" w:footer="709" w:gutter="0"/>
          <w:cols w:space="720"/>
        </w:sect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13</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tbl>
      <w:tblPr>
        <w:tblW w:w="0" w:type="auto"/>
        <w:tblLook w:val="04A0"/>
      </w:tblPr>
      <w:tblGrid>
        <w:gridCol w:w="386"/>
        <w:gridCol w:w="223"/>
        <w:gridCol w:w="223"/>
        <w:gridCol w:w="223"/>
        <w:gridCol w:w="223"/>
        <w:gridCol w:w="3220"/>
        <w:gridCol w:w="5073"/>
      </w:tblGrid>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rPr>
                <w:sz w:val="24"/>
                <w:szCs w:val="24"/>
                <w:lang w:eastAsia="en-US"/>
              </w:rPr>
            </w:pPr>
            <w:r>
              <w:rPr>
                <w:sz w:val="24"/>
                <w:szCs w:val="24"/>
                <w:lang w:eastAsia="en-US"/>
              </w:rPr>
              <w:t xml:space="preserve">От администрации МО </w:t>
            </w:r>
            <w:r w:rsidR="00955B22">
              <w:rPr>
                <w:sz w:val="24"/>
                <w:szCs w:val="24"/>
                <w:lang w:eastAsia="en-US"/>
              </w:rPr>
              <w:t>Краснополянский</w:t>
            </w:r>
            <w:r>
              <w:rPr>
                <w:sz w:val="24"/>
                <w:szCs w:val="24"/>
                <w:lang w:eastAsia="en-US"/>
              </w:rPr>
              <w:t xml:space="preserve"> сельсовет Новосергиевского района Оренбургской области</w:t>
            </w:r>
          </w:p>
          <w:p w:rsidR="00D77D3D" w:rsidRDefault="00D77D3D">
            <w:pPr>
              <w:spacing w:line="276" w:lineRule="auto"/>
              <w:rPr>
                <w:sz w:val="24"/>
                <w:szCs w:val="24"/>
                <w:lang w:eastAsia="en-US"/>
              </w:rPr>
            </w:pPr>
            <w:r>
              <w:rPr>
                <w:sz w:val="24"/>
                <w:szCs w:val="24"/>
                <w:lang w:eastAsia="en-US"/>
              </w:rPr>
              <w:t>Кому __________________________________</w:t>
            </w:r>
          </w:p>
          <w:p w:rsidR="00D77D3D" w:rsidRDefault="00D77D3D">
            <w:pPr>
              <w:spacing w:line="276" w:lineRule="auto"/>
              <w:rPr>
                <w:sz w:val="24"/>
                <w:szCs w:val="24"/>
                <w:lang w:eastAsia="en-US"/>
              </w:rPr>
            </w:pPr>
            <w:r>
              <w:rPr>
                <w:sz w:val="24"/>
                <w:szCs w:val="24"/>
                <w:lang w:eastAsia="en-US"/>
              </w:rPr>
              <w:t>Проживающего(ей) по адресу:</w:t>
            </w:r>
          </w:p>
          <w:p w:rsidR="00D77D3D" w:rsidRDefault="00D77D3D">
            <w:pPr>
              <w:spacing w:line="276" w:lineRule="auto"/>
              <w:rPr>
                <w:sz w:val="24"/>
                <w:szCs w:val="24"/>
                <w:lang w:eastAsia="en-US"/>
              </w:rPr>
            </w:pPr>
            <w:r>
              <w:rPr>
                <w:sz w:val="24"/>
                <w:szCs w:val="24"/>
                <w:lang w:eastAsia="en-US"/>
              </w:rPr>
              <w:t>__________________________________</w:t>
            </w:r>
          </w:p>
          <w:p w:rsidR="00D77D3D" w:rsidRDefault="00D77D3D">
            <w:pPr>
              <w:spacing w:line="276" w:lineRule="auto"/>
              <w:jc w:val="right"/>
              <w:rPr>
                <w:sz w:val="24"/>
                <w:szCs w:val="24"/>
                <w:lang w:eastAsia="en-US"/>
              </w:rPr>
            </w:pP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jc w:val="right"/>
              <w:rPr>
                <w:sz w:val="24"/>
                <w:szCs w:val="24"/>
                <w:lang w:eastAsia="en-US"/>
              </w:rPr>
            </w:pPr>
          </w:p>
        </w:tc>
      </w:tr>
      <w:tr w:rsidR="00D77D3D" w:rsidTr="00D77D3D">
        <w:trPr>
          <w:trHeight w:val="360"/>
        </w:trPr>
        <w:tc>
          <w:tcPr>
            <w:tcW w:w="9756" w:type="dxa"/>
            <w:gridSpan w:val="7"/>
            <w:noWrap/>
            <w:vAlign w:val="center"/>
          </w:tcPr>
          <w:p w:rsidR="00D77D3D" w:rsidRDefault="00D77D3D">
            <w:pPr>
              <w:spacing w:before="360" w:line="276" w:lineRule="auto"/>
              <w:jc w:val="center"/>
              <w:rPr>
                <w:sz w:val="24"/>
                <w:szCs w:val="24"/>
                <w:lang w:eastAsia="en-US"/>
              </w:rPr>
            </w:pPr>
            <w:r>
              <w:rPr>
                <w:sz w:val="24"/>
                <w:szCs w:val="24"/>
                <w:lang w:eastAsia="en-US"/>
              </w:rPr>
              <w:t>УВЕДОМЛЕНИЕ</w:t>
            </w:r>
          </w:p>
          <w:p w:rsidR="00D77D3D" w:rsidRDefault="00D77D3D">
            <w:pPr>
              <w:spacing w:line="276" w:lineRule="auto"/>
              <w:jc w:val="center"/>
              <w:rPr>
                <w:b/>
                <w:sz w:val="24"/>
                <w:szCs w:val="24"/>
                <w:lang w:eastAsia="en-US"/>
              </w:rPr>
            </w:pPr>
          </w:p>
        </w:tc>
      </w:tr>
      <w:tr w:rsidR="00D77D3D" w:rsidTr="00D77D3D">
        <w:trPr>
          <w:trHeight w:val="360"/>
        </w:trPr>
        <w:tc>
          <w:tcPr>
            <w:tcW w:w="9756" w:type="dxa"/>
            <w:gridSpan w:val="7"/>
            <w:noWrap/>
            <w:vAlign w:val="center"/>
          </w:tcPr>
          <w:p w:rsidR="00D77D3D" w:rsidRDefault="00D77D3D">
            <w:pPr>
              <w:widowControl w:val="0"/>
              <w:tabs>
                <w:tab w:val="left" w:pos="900"/>
                <w:tab w:val="left" w:pos="1310"/>
              </w:tabs>
              <w:suppressAutoHyphens/>
              <w:spacing w:line="276" w:lineRule="auto"/>
              <w:ind w:firstLine="567"/>
              <w:rPr>
                <w:sz w:val="24"/>
                <w:szCs w:val="24"/>
                <w:lang w:eastAsia="en-US"/>
              </w:rPr>
            </w:pPr>
            <w:r>
              <w:rPr>
                <w:sz w:val="24"/>
                <w:szCs w:val="24"/>
                <w:lang w:eastAsia="en-US"/>
              </w:rPr>
              <w:t>По результатам рассмотрения заявления  от  _________№______ принято решение отказать в предоставлении услуги в соответствии с</w:t>
            </w:r>
          </w:p>
          <w:p w:rsidR="00D77D3D" w:rsidRDefault="00D77D3D">
            <w:pPr>
              <w:widowControl w:val="0"/>
              <w:tabs>
                <w:tab w:val="left" w:pos="900"/>
                <w:tab w:val="left" w:pos="1310"/>
              </w:tabs>
              <w:suppressAutoHyphens/>
              <w:spacing w:line="276" w:lineRule="auto"/>
              <w:jc w:val="center"/>
              <w:rPr>
                <w:sz w:val="24"/>
                <w:szCs w:val="24"/>
                <w:lang w:eastAsia="en-US"/>
              </w:rPr>
            </w:pPr>
            <w:r>
              <w:rPr>
                <w:sz w:val="24"/>
                <w:szCs w:val="24"/>
                <w:lang w:eastAsia="en-US"/>
              </w:rPr>
              <w:t>_____________________________________________________________________________</w:t>
            </w:r>
          </w:p>
          <w:p w:rsidR="00D77D3D" w:rsidRDefault="00D77D3D">
            <w:pPr>
              <w:widowControl w:val="0"/>
              <w:tabs>
                <w:tab w:val="left" w:pos="900"/>
                <w:tab w:val="left" w:pos="1310"/>
              </w:tabs>
              <w:suppressAutoHyphens/>
              <w:spacing w:line="276" w:lineRule="auto"/>
              <w:jc w:val="center"/>
              <w:rPr>
                <w:sz w:val="24"/>
                <w:szCs w:val="24"/>
                <w:lang w:eastAsia="en-US"/>
              </w:rPr>
            </w:pPr>
            <w:r>
              <w:rPr>
                <w:i/>
                <w:sz w:val="24"/>
                <w:szCs w:val="24"/>
                <w:lang w:eastAsia="en-US"/>
              </w:rPr>
              <w:t>(причина отказа со ссылкой на нормы действующего законодательства)</w:t>
            </w:r>
          </w:p>
          <w:p w:rsidR="00D77D3D" w:rsidRDefault="00D77D3D">
            <w:pPr>
              <w:widowControl w:val="0"/>
              <w:suppressAutoHyphens/>
              <w:spacing w:line="276" w:lineRule="auto"/>
              <w:rPr>
                <w:sz w:val="24"/>
                <w:szCs w:val="24"/>
                <w:lang w:eastAsia="en-US"/>
              </w:rPr>
            </w:pPr>
          </w:p>
          <w:p w:rsidR="00D77D3D" w:rsidRDefault="00D77D3D">
            <w:pPr>
              <w:widowControl w:val="0"/>
              <w:suppressAutoHyphens/>
              <w:spacing w:line="276" w:lineRule="auto"/>
              <w:rPr>
                <w:bCs w:val="0"/>
                <w:sz w:val="24"/>
                <w:szCs w:val="24"/>
                <w:lang w:eastAsia="en-US"/>
              </w:rPr>
            </w:pPr>
          </w:p>
          <w:p w:rsidR="00D77D3D" w:rsidRDefault="00D77D3D">
            <w:pPr>
              <w:widowControl w:val="0"/>
              <w:suppressAutoHyphens/>
              <w:spacing w:line="276" w:lineRule="auto"/>
              <w:jc w:val="both"/>
              <w:rPr>
                <w:sz w:val="24"/>
                <w:szCs w:val="24"/>
                <w:lang w:eastAsia="en-US"/>
              </w:rPr>
            </w:pPr>
            <w:r>
              <w:rPr>
                <w:bCs w:val="0"/>
                <w:sz w:val="24"/>
                <w:szCs w:val="24"/>
                <w:lang w:eastAsia="en-US"/>
              </w:rPr>
              <w:t>Приложение: документы (перечень) на __ л.</w:t>
            </w:r>
          </w:p>
        </w:tc>
      </w:tr>
    </w:tbl>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tblPr>
      <w:tblGrid>
        <w:gridCol w:w="221"/>
        <w:gridCol w:w="2438"/>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14</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0" w:type="auto"/>
        <w:tblLook w:val="04A0"/>
      </w:tblPr>
      <w:tblGrid>
        <w:gridCol w:w="386"/>
        <w:gridCol w:w="223"/>
        <w:gridCol w:w="223"/>
        <w:gridCol w:w="223"/>
        <w:gridCol w:w="223"/>
        <w:gridCol w:w="3220"/>
        <w:gridCol w:w="5073"/>
      </w:tblGrid>
      <w:tr w:rsidR="00D77D3D" w:rsidTr="00D77D3D">
        <w:trPr>
          <w:trHeight w:val="417"/>
        </w:trPr>
        <w:tc>
          <w:tcPr>
            <w:tcW w:w="390" w:type="dxa"/>
            <w:noWrap/>
            <w:vAlign w:val="center"/>
          </w:tcPr>
          <w:p w:rsidR="00D77D3D" w:rsidRDefault="00D77D3D">
            <w:pPr>
              <w:pStyle w:val="1"/>
              <w:keepNext w:val="0"/>
              <w:widowControl w:val="0"/>
              <w:numPr>
                <w:ilvl w:val="0"/>
                <w:numId w:val="4"/>
              </w:numPr>
              <w:tabs>
                <w:tab w:val="clear" w:pos="0"/>
                <w:tab w:val="num" w:pos="-850"/>
              </w:tabs>
              <w:suppressAutoHyphens/>
              <w:autoSpaceDE w:val="0"/>
              <w:spacing w:before="108" w:after="108" w:line="276" w:lineRule="auto"/>
              <w:ind w:hanging="432"/>
              <w:jc w:val="right"/>
              <w:rPr>
                <w:rFonts w:ascii="Times New Roman" w:hAnsi="Times New Roman" w:cs="Times New Roman"/>
                <w:b w:val="0"/>
                <w:bCs w:val="0"/>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rPr>
                <w:sz w:val="24"/>
                <w:szCs w:val="24"/>
                <w:lang w:eastAsia="en-US"/>
              </w:rPr>
            </w:pPr>
            <w:r>
              <w:rPr>
                <w:sz w:val="24"/>
                <w:szCs w:val="24"/>
                <w:lang w:eastAsia="en-US"/>
              </w:rPr>
              <w:t xml:space="preserve">От администрации МО </w:t>
            </w:r>
            <w:r w:rsidR="00955B22">
              <w:rPr>
                <w:sz w:val="24"/>
                <w:szCs w:val="24"/>
                <w:lang w:eastAsia="en-US"/>
              </w:rPr>
              <w:t>Краснополянский</w:t>
            </w:r>
            <w:r>
              <w:rPr>
                <w:sz w:val="24"/>
                <w:szCs w:val="24"/>
                <w:lang w:eastAsia="en-US"/>
              </w:rPr>
              <w:t xml:space="preserve"> сельсовет Новосергиевского района Оренбургской области</w:t>
            </w:r>
          </w:p>
          <w:p w:rsidR="00D77D3D" w:rsidRDefault="00D77D3D">
            <w:pPr>
              <w:spacing w:line="276" w:lineRule="auto"/>
              <w:rPr>
                <w:sz w:val="24"/>
                <w:szCs w:val="24"/>
                <w:lang w:eastAsia="en-US"/>
              </w:rPr>
            </w:pPr>
            <w:r>
              <w:rPr>
                <w:sz w:val="24"/>
                <w:szCs w:val="24"/>
                <w:lang w:eastAsia="en-US"/>
              </w:rPr>
              <w:t>Кому __________________________________</w:t>
            </w:r>
          </w:p>
          <w:p w:rsidR="00D77D3D" w:rsidRDefault="00D77D3D">
            <w:pPr>
              <w:spacing w:line="276" w:lineRule="auto"/>
              <w:rPr>
                <w:sz w:val="24"/>
                <w:szCs w:val="24"/>
                <w:lang w:eastAsia="en-US"/>
              </w:rPr>
            </w:pPr>
            <w:r>
              <w:rPr>
                <w:sz w:val="24"/>
                <w:szCs w:val="24"/>
                <w:lang w:eastAsia="en-US"/>
              </w:rPr>
              <w:t>Проживающего(ей) по адресу:</w:t>
            </w:r>
          </w:p>
          <w:p w:rsidR="00D77D3D" w:rsidRDefault="00D77D3D">
            <w:pPr>
              <w:spacing w:line="276" w:lineRule="auto"/>
              <w:rPr>
                <w:sz w:val="24"/>
                <w:szCs w:val="24"/>
                <w:lang w:eastAsia="en-US"/>
              </w:rPr>
            </w:pPr>
            <w:r>
              <w:rPr>
                <w:sz w:val="24"/>
                <w:szCs w:val="24"/>
                <w:lang w:eastAsia="en-US"/>
              </w:rPr>
              <w:t>__________________________________</w:t>
            </w:r>
          </w:p>
          <w:p w:rsidR="00D77D3D" w:rsidRDefault="00D77D3D">
            <w:pPr>
              <w:spacing w:line="276" w:lineRule="auto"/>
              <w:jc w:val="right"/>
              <w:rPr>
                <w:sz w:val="24"/>
                <w:szCs w:val="24"/>
                <w:lang w:eastAsia="en-US"/>
              </w:rPr>
            </w:pP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jc w:val="right"/>
              <w:rPr>
                <w:sz w:val="24"/>
                <w:szCs w:val="24"/>
                <w:lang w:eastAsia="en-US"/>
              </w:rPr>
            </w:pPr>
          </w:p>
        </w:tc>
      </w:tr>
      <w:tr w:rsidR="00D77D3D" w:rsidTr="00D77D3D">
        <w:trPr>
          <w:trHeight w:val="360"/>
        </w:trPr>
        <w:tc>
          <w:tcPr>
            <w:tcW w:w="9756" w:type="dxa"/>
            <w:gridSpan w:val="7"/>
            <w:noWrap/>
            <w:vAlign w:val="center"/>
          </w:tcPr>
          <w:p w:rsidR="00D77D3D" w:rsidRDefault="00D77D3D">
            <w:pPr>
              <w:spacing w:before="360" w:line="276" w:lineRule="auto"/>
              <w:jc w:val="center"/>
              <w:rPr>
                <w:sz w:val="24"/>
                <w:szCs w:val="24"/>
                <w:lang w:eastAsia="en-US"/>
              </w:rPr>
            </w:pPr>
            <w:r>
              <w:rPr>
                <w:sz w:val="24"/>
                <w:szCs w:val="24"/>
                <w:lang w:eastAsia="en-US"/>
              </w:rPr>
              <w:t>УВЕДОМЛЕНИЕ</w:t>
            </w:r>
          </w:p>
          <w:p w:rsidR="00D77D3D" w:rsidRDefault="00D77D3D">
            <w:pPr>
              <w:spacing w:line="276" w:lineRule="auto"/>
              <w:jc w:val="center"/>
              <w:rPr>
                <w:b/>
                <w:sz w:val="24"/>
                <w:szCs w:val="24"/>
                <w:lang w:eastAsia="en-US"/>
              </w:rPr>
            </w:pPr>
          </w:p>
        </w:tc>
      </w:tr>
      <w:tr w:rsidR="00D77D3D" w:rsidTr="00D77D3D">
        <w:trPr>
          <w:trHeight w:val="360"/>
        </w:trPr>
        <w:tc>
          <w:tcPr>
            <w:tcW w:w="9756" w:type="dxa"/>
            <w:gridSpan w:val="7"/>
            <w:noWrap/>
            <w:vAlign w:val="center"/>
          </w:tcPr>
          <w:p w:rsidR="00D77D3D" w:rsidRDefault="00D77D3D">
            <w:pPr>
              <w:widowControl w:val="0"/>
              <w:tabs>
                <w:tab w:val="left" w:pos="900"/>
                <w:tab w:val="left" w:pos="1310"/>
              </w:tabs>
              <w:suppressAutoHyphens/>
              <w:spacing w:line="276" w:lineRule="auto"/>
              <w:rPr>
                <w:sz w:val="24"/>
                <w:szCs w:val="24"/>
                <w:lang w:eastAsia="en-US"/>
              </w:rPr>
            </w:pPr>
            <w:r>
              <w:rPr>
                <w:sz w:val="24"/>
                <w:szCs w:val="24"/>
                <w:lang w:eastAsia="en-US"/>
              </w:rPr>
              <w:t>В соответствии с</w:t>
            </w:r>
          </w:p>
          <w:p w:rsidR="00D77D3D" w:rsidRDefault="00D77D3D">
            <w:pPr>
              <w:widowControl w:val="0"/>
              <w:tabs>
                <w:tab w:val="left" w:pos="900"/>
                <w:tab w:val="left" w:pos="1310"/>
              </w:tabs>
              <w:suppressAutoHyphens/>
              <w:spacing w:line="276" w:lineRule="auto"/>
              <w:jc w:val="center"/>
              <w:rPr>
                <w:sz w:val="24"/>
                <w:szCs w:val="24"/>
                <w:lang w:eastAsia="en-US"/>
              </w:rPr>
            </w:pPr>
            <w:r>
              <w:rPr>
                <w:sz w:val="24"/>
                <w:szCs w:val="24"/>
                <w:lang w:eastAsia="en-US"/>
              </w:rPr>
              <w:t>_____________________________________________________________________________</w:t>
            </w:r>
          </w:p>
          <w:p w:rsidR="00D77D3D" w:rsidRDefault="00D77D3D">
            <w:pPr>
              <w:widowControl w:val="0"/>
              <w:tabs>
                <w:tab w:val="left" w:pos="900"/>
                <w:tab w:val="left" w:pos="1310"/>
              </w:tabs>
              <w:suppressAutoHyphens/>
              <w:spacing w:line="276" w:lineRule="auto"/>
              <w:jc w:val="center"/>
              <w:rPr>
                <w:sz w:val="24"/>
                <w:szCs w:val="24"/>
                <w:lang w:eastAsia="en-US"/>
              </w:rPr>
            </w:pPr>
            <w:r>
              <w:rPr>
                <w:i/>
                <w:sz w:val="24"/>
                <w:szCs w:val="24"/>
                <w:lang w:eastAsia="en-US"/>
              </w:rPr>
              <w:t>(причина приостановления со ссылкой на нормы действующего законодательства)</w:t>
            </w:r>
          </w:p>
          <w:p w:rsidR="00D77D3D" w:rsidRDefault="00D77D3D">
            <w:pPr>
              <w:widowControl w:val="0"/>
              <w:tabs>
                <w:tab w:val="left" w:pos="900"/>
                <w:tab w:val="left" w:pos="1310"/>
              </w:tabs>
              <w:suppressAutoHyphens/>
              <w:spacing w:line="276" w:lineRule="auto"/>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D77D3D" w:rsidRDefault="00D77D3D">
            <w:pPr>
              <w:widowControl w:val="0"/>
              <w:suppressAutoHyphens/>
              <w:spacing w:line="276" w:lineRule="auto"/>
              <w:rPr>
                <w:sz w:val="24"/>
                <w:szCs w:val="24"/>
                <w:lang w:eastAsia="en-US"/>
              </w:rPr>
            </w:pPr>
          </w:p>
          <w:p w:rsidR="00D77D3D" w:rsidRDefault="00D77D3D">
            <w:pPr>
              <w:spacing w:line="276" w:lineRule="auto"/>
              <w:jc w:val="center"/>
              <w:rPr>
                <w:b/>
                <w:sz w:val="24"/>
                <w:szCs w:val="24"/>
                <w:lang w:eastAsia="en-US"/>
              </w:rPr>
            </w:pPr>
          </w:p>
        </w:tc>
      </w:tr>
    </w:tbl>
    <w:p w:rsidR="00D77D3D" w:rsidRDefault="00D77D3D" w:rsidP="00D77D3D">
      <w:pPr>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tblPr>
      <w:tblGrid>
        <w:gridCol w:w="221"/>
        <w:gridCol w:w="2438"/>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lang w:eastAsia="ar-SA"/>
        </w:rPr>
      </w:pPr>
    </w:p>
    <w:p w:rsidR="00D77D3D" w:rsidRDefault="00D77D3D" w:rsidP="00D77D3D">
      <w:pPr>
        <w:tabs>
          <w:tab w:val="left" w:pos="6012"/>
        </w:tabs>
        <w:ind w:right="15" w:firstLine="540"/>
        <w:jc w:val="right"/>
        <w:rPr>
          <w:sz w:val="24"/>
          <w:szCs w:val="24"/>
        </w:rPr>
      </w:pPr>
    </w:p>
    <w:p w:rsidR="00D77D3D" w:rsidRDefault="00D77D3D" w:rsidP="00D77D3D">
      <w:pPr>
        <w:ind w:right="-6"/>
        <w:rPr>
          <w:b/>
        </w:rPr>
      </w:pPr>
    </w:p>
    <w:p w:rsidR="00D77D3D" w:rsidRDefault="00D77D3D" w:rsidP="00D77D3D">
      <w:pPr>
        <w:ind w:right="-6"/>
        <w:rPr>
          <w:b/>
        </w:rPr>
      </w:pPr>
    </w:p>
    <w:p w:rsidR="00D77D3D" w:rsidRDefault="00D77D3D" w:rsidP="00D77D3D">
      <w:pPr>
        <w:ind w:right="-6"/>
        <w:rPr>
          <w:b/>
        </w:rPr>
      </w:pPr>
    </w:p>
    <w:p w:rsidR="00D77D3D" w:rsidRDefault="00D77D3D" w:rsidP="00D77D3D">
      <w:pPr>
        <w:ind w:right="-6"/>
        <w:rPr>
          <w:b/>
        </w:rPr>
      </w:pPr>
      <w:r>
        <w:rPr>
          <w:b/>
        </w:rPr>
        <w:t xml:space="preserve">М </w:t>
      </w:r>
      <w:r w:rsidR="00955B22">
        <w:rPr>
          <w:b/>
        </w:rPr>
        <w:t>П</w:t>
      </w:r>
    </w:p>
    <w:p w:rsidR="00D77D3D" w:rsidRDefault="00D77D3D" w:rsidP="00D77D3D">
      <w:pPr>
        <w:ind w:right="-6"/>
        <w:rPr>
          <w:b/>
        </w:rPr>
      </w:pPr>
    </w:p>
    <w:p w:rsidR="00D77D3D" w:rsidRDefault="00D77D3D" w:rsidP="00D77D3D">
      <w:pPr>
        <w:ind w:right="-6"/>
        <w:rPr>
          <w:b/>
        </w:rPr>
      </w:pPr>
    </w:p>
    <w:p w:rsidR="00150EBF" w:rsidRDefault="00150EBF"/>
    <w:sectPr w:rsidR="00150EBF" w:rsidSect="00BC0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characterSpacingControl w:val="doNotCompress"/>
  <w:compat/>
  <w:rsids>
    <w:rsidRoot w:val="00D77D3D"/>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032F8"/>
    <w:rsid w:val="00210162"/>
    <w:rsid w:val="0021072E"/>
    <w:rsid w:val="00212105"/>
    <w:rsid w:val="002155B9"/>
    <w:rsid w:val="00216A7A"/>
    <w:rsid w:val="002259AC"/>
    <w:rsid w:val="00226EFD"/>
    <w:rsid w:val="00234FF0"/>
    <w:rsid w:val="00267BB5"/>
    <w:rsid w:val="002727B9"/>
    <w:rsid w:val="00274DBC"/>
    <w:rsid w:val="00290B8E"/>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3608E"/>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5B2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27C76"/>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654"/>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6A55"/>
    <w:rsid w:val="00D07B1D"/>
    <w:rsid w:val="00D31511"/>
    <w:rsid w:val="00D32765"/>
    <w:rsid w:val="00D3640F"/>
    <w:rsid w:val="00D46A97"/>
    <w:rsid w:val="00D53B76"/>
    <w:rsid w:val="00D60EA1"/>
    <w:rsid w:val="00D66C55"/>
    <w:rsid w:val="00D77D3D"/>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3EFE"/>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83C15"/>
    <w:rsid w:val="00F9328A"/>
    <w:rsid w:val="00F96DEC"/>
    <w:rsid w:val="00FB1702"/>
    <w:rsid w:val="00FC55DA"/>
    <w:rsid w:val="00FD2C25"/>
    <w:rsid w:val="00FE07E3"/>
    <w:rsid w:val="00FE60CD"/>
    <w:rsid w:val="00FF4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84"/>
        <o:r id="V:Rule10" type="connector" idref="#AutoShape 53"/>
        <o:r id="V:Rule11" type="connector" idref="#AutoShape 94"/>
        <o:r id="V:Rule12" type="connector" idref="#AutoShape 96"/>
        <o:r id="V:Rule13" type="connector" idref="#AutoShape 97"/>
        <o:r id="V:Rule14" type="connector" idref="#AutoShape 47"/>
        <o:r id="V:Rule15" type="connector" idref="#AutoShape 85"/>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ybkino@mail.ru" TargetMode="External"/><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24" Type="http://schemas.microsoft.com/office/2007/relationships/stylesWithEffects" Target="stylesWithEffects.xml"/><Relationship Id="rId5" Type="http://schemas.openxmlformats.org/officeDocument/2006/relationships/hyperlink" Target="consultantplus://offline/ref=42FCF4704AFAAD52A4A2DE36C63B56D391786F472BA6BB27A217FE45A9cFREG" TargetMode="External"/><Relationship Id="rId15" Type="http://schemas.openxmlformats.org/officeDocument/2006/relationships/hyperlink" Target="consultantplus://offline/ref=42FCF4704AFAAD52A4A2DE36C63B56D391786F472BA6BB27A217FE45A9cFREG" TargetMode="Externa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11118</Words>
  <Characters>63374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2018-04-28T05:10:00Z</dcterms:created>
  <dcterms:modified xsi:type="dcterms:W3CDTF">2018-04-28T05:21:00Z</dcterms:modified>
</cp:coreProperties>
</file>