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CD" w:rsidRPr="00467B65" w:rsidRDefault="008D5BCD" w:rsidP="00902964">
      <w:pPr>
        <w:tabs>
          <w:tab w:val="left" w:pos="567"/>
        </w:tabs>
        <w:spacing w:before="20" w:after="20"/>
        <w:jc w:val="left"/>
        <w:rPr>
          <w:color w:val="000000"/>
          <w:sz w:val="24"/>
          <w:lang w:val="ru-RU"/>
        </w:rPr>
        <w:sectPr w:rsidR="008D5BCD" w:rsidRPr="00467B65" w:rsidSect="00AB6817">
          <w:headerReference w:type="default" r:id="rId8"/>
          <w:footerReference w:type="default" r:id="rId9"/>
          <w:type w:val="continuous"/>
          <w:pgSz w:w="11906" w:h="16838"/>
          <w:pgMar w:top="709" w:right="1416" w:bottom="284" w:left="1843" w:header="720" w:footer="127" w:gutter="0"/>
          <w:pgNumType w:start="2"/>
          <w:cols w:space="720"/>
          <w:docGrid w:linePitch="381"/>
        </w:sectPr>
      </w:pPr>
      <w:bookmarkStart w:id="0" w:name="_Toc101252490"/>
    </w:p>
    <w:p w:rsidR="002725F0" w:rsidRDefault="002725F0" w:rsidP="002725F0">
      <w:pPr>
        <w:tabs>
          <w:tab w:val="left" w:pos="567"/>
        </w:tabs>
        <w:spacing w:before="20" w:after="20"/>
        <w:jc w:val="center"/>
        <w:rPr>
          <w:color w:val="000000"/>
          <w:sz w:val="24"/>
          <w:lang w:val="ru-RU"/>
        </w:rPr>
      </w:pPr>
      <w:bookmarkStart w:id="1" w:name="_Toc364770957"/>
      <w:r>
        <w:rPr>
          <w:color w:val="000000"/>
          <w:sz w:val="24"/>
          <w:lang w:val="ru-RU"/>
        </w:rPr>
        <w:lastRenderedPageBreak/>
        <w:t xml:space="preserve">ПРЕАМБУЛА </w:t>
      </w:r>
    </w:p>
    <w:p w:rsidR="009E2355" w:rsidRPr="001957A0" w:rsidRDefault="009E2355" w:rsidP="001957A0">
      <w:pPr>
        <w:ind w:firstLine="709"/>
        <w:rPr>
          <w:rFonts w:eastAsia="Lucida Sans Unicode"/>
          <w:sz w:val="24"/>
          <w:lang w:val="ru-RU"/>
        </w:rPr>
      </w:pPr>
      <w:r w:rsidRPr="009E2355">
        <w:rPr>
          <w:sz w:val="24"/>
        </w:rPr>
        <w:t xml:space="preserve">Правила землепользования и застройки муниципального образования сельское поселение </w:t>
      </w:r>
      <w:r w:rsidR="00B77155">
        <w:rPr>
          <w:sz w:val="24"/>
          <w:lang w:val="ru-RU"/>
        </w:rPr>
        <w:t>Краснополян</w:t>
      </w:r>
      <w:r w:rsidRPr="009E2355">
        <w:rPr>
          <w:sz w:val="24"/>
        </w:rPr>
        <w:t xml:space="preserve">ский сельсовет Новосергиевского района Оренбургской области </w:t>
      </w:r>
      <w:r w:rsidR="00C5434C">
        <w:rPr>
          <w:sz w:val="24"/>
          <w:lang w:val="ru-RU"/>
        </w:rPr>
        <w:t xml:space="preserve">разработаны </w:t>
      </w:r>
      <w:r w:rsidRPr="009E2355">
        <w:rPr>
          <w:rFonts w:eastAsia="Lucida Sans Unicode"/>
          <w:sz w:val="24"/>
        </w:rPr>
        <w:t xml:space="preserve">по заданию Администрации МО </w:t>
      </w:r>
      <w:r w:rsidR="00B77155">
        <w:rPr>
          <w:sz w:val="24"/>
          <w:lang w:val="ru-RU"/>
        </w:rPr>
        <w:t>Краснополян</w:t>
      </w:r>
      <w:r w:rsidR="0033195F" w:rsidRPr="009E2355">
        <w:rPr>
          <w:sz w:val="24"/>
        </w:rPr>
        <w:t>ский</w:t>
      </w:r>
      <w:r w:rsidRPr="009E2355">
        <w:rPr>
          <w:rFonts w:eastAsia="Lucida Sans Unicode"/>
          <w:sz w:val="24"/>
        </w:rPr>
        <w:t xml:space="preserve"> сельсовет Новосергиевского района Оренбургской области </w:t>
      </w:r>
      <w:r w:rsidRPr="009E2355">
        <w:rPr>
          <w:sz w:val="24"/>
        </w:rPr>
        <w:t>на основании муниципального контракта</w:t>
      </w:r>
      <w:r w:rsidR="001957A0" w:rsidRPr="001957A0">
        <w:rPr>
          <w:rFonts w:eastAsia="Lucida Sans Unicode"/>
          <w:sz w:val="24"/>
        </w:rPr>
        <w:t>№2012.159320 от 05.12.2012г.</w:t>
      </w:r>
      <w:r w:rsidR="001957A0">
        <w:rPr>
          <w:rFonts w:eastAsia="Lucida Sans Unicode"/>
          <w:sz w:val="24"/>
          <w:lang w:val="ru-RU"/>
        </w:rPr>
        <w:t xml:space="preserve"> и утвержден Решением Совета депутатов</w:t>
      </w:r>
      <w:r w:rsidR="001957A0" w:rsidRPr="00C5434C">
        <w:rPr>
          <w:sz w:val="24"/>
        </w:rPr>
        <w:t xml:space="preserve">муниципального образования </w:t>
      </w:r>
      <w:r w:rsidR="001957A0">
        <w:rPr>
          <w:sz w:val="24"/>
        </w:rPr>
        <w:t>Краснополян</w:t>
      </w:r>
      <w:r w:rsidR="001957A0" w:rsidRPr="00C5434C">
        <w:rPr>
          <w:sz w:val="24"/>
        </w:rPr>
        <w:t>ский сельсовет</w:t>
      </w:r>
      <w:r w:rsidR="001957A0">
        <w:rPr>
          <w:sz w:val="24"/>
          <w:lang w:val="ru-RU"/>
        </w:rPr>
        <w:t xml:space="preserve"> Новосергиевского раойна Оренбургской области</w:t>
      </w:r>
      <w:r w:rsidR="001957A0">
        <w:rPr>
          <w:rFonts w:eastAsia="Lucida Sans Unicode"/>
          <w:sz w:val="24"/>
          <w:lang w:val="ru-RU"/>
        </w:rPr>
        <w:t xml:space="preserve"> №42/2 р. С от 27.11.2013 г.</w:t>
      </w:r>
    </w:p>
    <w:p w:rsidR="00C5434C" w:rsidRPr="00C5434C" w:rsidRDefault="001957A0" w:rsidP="001957A0">
      <w:pPr>
        <w:ind w:firstLine="709"/>
        <w:rPr>
          <w:rFonts w:eastAsia="Lucida Sans Unicode"/>
          <w:sz w:val="22"/>
          <w:lang w:val="ru-RU"/>
        </w:rPr>
      </w:pPr>
      <w:r>
        <w:rPr>
          <w:sz w:val="24"/>
          <w:lang w:val="ru-RU"/>
        </w:rPr>
        <w:t>В</w:t>
      </w:r>
      <w:r w:rsidR="00C5434C" w:rsidRPr="00C5434C">
        <w:rPr>
          <w:sz w:val="24"/>
        </w:rPr>
        <w:t xml:space="preserve"> 201</w:t>
      </w:r>
      <w:r>
        <w:rPr>
          <w:sz w:val="24"/>
          <w:lang w:val="ru-RU"/>
        </w:rPr>
        <w:t xml:space="preserve">6 </w:t>
      </w:r>
      <w:r w:rsidR="00C5434C" w:rsidRPr="00C5434C">
        <w:rPr>
          <w:sz w:val="24"/>
        </w:rPr>
        <w:t xml:space="preserve">г. ООО «Геоград», г.Орск, был разработан проект внесений изменений в Правила землепользования и застройки муниципального образования </w:t>
      </w:r>
      <w:r w:rsidR="00B77155">
        <w:rPr>
          <w:sz w:val="24"/>
        </w:rPr>
        <w:t>Краснополян</w:t>
      </w:r>
      <w:r w:rsidR="00C5434C" w:rsidRPr="00C5434C">
        <w:rPr>
          <w:sz w:val="24"/>
        </w:rPr>
        <w:t>ский сельсовет</w:t>
      </w:r>
      <w:r>
        <w:rPr>
          <w:sz w:val="24"/>
          <w:lang w:val="ru-RU"/>
        </w:rPr>
        <w:t>Новосергиевского раойна Оренбургской области</w:t>
      </w:r>
      <w:r w:rsidR="00C5434C" w:rsidRPr="00C5434C">
        <w:rPr>
          <w:sz w:val="24"/>
        </w:rPr>
        <w:t xml:space="preserve">, и утвержден Решением Совета депутатов муниципального образования </w:t>
      </w:r>
      <w:r w:rsidR="00B77155">
        <w:rPr>
          <w:sz w:val="24"/>
        </w:rPr>
        <w:t>Краснополян</w:t>
      </w:r>
      <w:r w:rsidR="00C5434C" w:rsidRPr="00C5434C">
        <w:rPr>
          <w:sz w:val="24"/>
        </w:rPr>
        <w:t>ский сельсовет</w:t>
      </w:r>
      <w:r>
        <w:rPr>
          <w:sz w:val="24"/>
          <w:lang w:val="ru-RU"/>
        </w:rPr>
        <w:t xml:space="preserve"> Новосергиевского раойна Оренбургской области №17/1 р.С от 19.12.2016 г</w:t>
      </w:r>
      <w:r w:rsidR="00C5434C" w:rsidRPr="00C5434C">
        <w:rPr>
          <w:sz w:val="24"/>
        </w:rPr>
        <w:t>.</w:t>
      </w:r>
    </w:p>
    <w:p w:rsidR="009E2355" w:rsidRPr="000E3176" w:rsidRDefault="009E2355" w:rsidP="001957A0">
      <w:pPr>
        <w:ind w:firstLine="709"/>
        <w:rPr>
          <w:sz w:val="24"/>
          <w:szCs w:val="24"/>
          <w:lang w:val="ru-RU"/>
        </w:rPr>
      </w:pPr>
      <w:r w:rsidRPr="009E2355">
        <w:rPr>
          <w:sz w:val="24"/>
        </w:rPr>
        <w:t>В 2020 г. в проект Правил землепользования и застр</w:t>
      </w:r>
      <w:r w:rsidR="0033195F">
        <w:rPr>
          <w:sz w:val="24"/>
        </w:rPr>
        <w:t>ойки муниципального образования</w:t>
      </w:r>
      <w:r w:rsidR="00B77155">
        <w:rPr>
          <w:sz w:val="24"/>
          <w:lang w:val="ru-RU"/>
        </w:rPr>
        <w:t>Краснополян</w:t>
      </w:r>
      <w:r w:rsidR="0033195F" w:rsidRPr="009E2355">
        <w:rPr>
          <w:sz w:val="24"/>
        </w:rPr>
        <w:t>ский</w:t>
      </w:r>
      <w:r w:rsidRPr="009E2355">
        <w:rPr>
          <w:sz w:val="24"/>
        </w:rPr>
        <w:t xml:space="preserve"> сельсовет</w:t>
      </w:r>
      <w:r w:rsidR="001957A0">
        <w:rPr>
          <w:sz w:val="24"/>
          <w:lang w:val="ru-RU"/>
        </w:rPr>
        <w:t>Новосергиевского раойна Оренбургской области</w:t>
      </w:r>
      <w:r w:rsidRPr="009E2355">
        <w:rPr>
          <w:sz w:val="24"/>
        </w:rPr>
        <w:t xml:space="preserve"> внесены изменения сотрудниками компании «ЦКР «ГЕОПАРТНЕР»</w:t>
      </w:r>
      <w:bookmarkStart w:id="2" w:name="_GoBack"/>
      <w:r w:rsidR="003710C6">
        <w:rPr>
          <w:sz w:val="24"/>
          <w:lang w:val="ru-RU"/>
        </w:rPr>
        <w:t xml:space="preserve"> на основании договора №</w:t>
      </w:r>
      <w:r w:rsidR="003710C6" w:rsidRPr="003710C6">
        <w:rPr>
          <w:sz w:val="24"/>
          <w:lang w:val="ru-RU"/>
        </w:rPr>
        <w:t>107-20 от 10.11.2020</w:t>
      </w:r>
      <w:r w:rsidR="003710C6">
        <w:rPr>
          <w:sz w:val="24"/>
          <w:lang w:val="ru-RU"/>
        </w:rPr>
        <w:t xml:space="preserve"> г.</w:t>
      </w:r>
      <w:bookmarkEnd w:id="2"/>
    </w:p>
    <w:p w:rsidR="009E2355" w:rsidRPr="009E2355" w:rsidRDefault="009E2355" w:rsidP="009E2355">
      <w:pPr>
        <w:rPr>
          <w:lang w:val="ru-RU"/>
        </w:rPr>
      </w:pPr>
    </w:p>
    <w:p w:rsidR="002725F0" w:rsidRPr="00AE745E" w:rsidRDefault="002725F0" w:rsidP="001957A0">
      <w:pPr>
        <w:shd w:val="clear" w:color="auto" w:fill="FFFFFF"/>
        <w:tabs>
          <w:tab w:val="left" w:pos="8334"/>
        </w:tabs>
        <w:ind w:firstLine="709"/>
        <w:contextualSpacing/>
        <w:rPr>
          <w:b/>
          <w:bCs/>
          <w:sz w:val="24"/>
          <w:szCs w:val="24"/>
          <w:lang w:val="ru-RU"/>
        </w:rPr>
      </w:pPr>
      <w:r w:rsidRPr="00AE745E">
        <w:rPr>
          <w:sz w:val="24"/>
          <w:szCs w:val="24"/>
        </w:rPr>
        <w:t xml:space="preserve">Правила землепользования и застройки муниципального образования </w:t>
      </w:r>
      <w:r w:rsidR="00B77155">
        <w:rPr>
          <w:sz w:val="24"/>
          <w:lang w:val="ru-RU"/>
        </w:rPr>
        <w:t>Краснополян</w:t>
      </w:r>
      <w:r w:rsidR="0033195F" w:rsidRPr="009E2355">
        <w:rPr>
          <w:sz w:val="24"/>
        </w:rPr>
        <w:t>ский</w:t>
      </w:r>
      <w:r w:rsidR="004B2022" w:rsidRPr="00AE745E">
        <w:rPr>
          <w:sz w:val="24"/>
          <w:szCs w:val="24"/>
        </w:rPr>
        <w:t xml:space="preserve"> сельсовет </w:t>
      </w:r>
      <w:r w:rsidRPr="00AE745E">
        <w:rPr>
          <w:sz w:val="24"/>
          <w:szCs w:val="24"/>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B77155">
        <w:rPr>
          <w:sz w:val="24"/>
          <w:lang w:val="ru-RU"/>
        </w:rPr>
        <w:t>Краснополян</w:t>
      </w:r>
      <w:r w:rsidR="0033195F" w:rsidRPr="009E2355">
        <w:rPr>
          <w:sz w:val="24"/>
        </w:rPr>
        <w:t>ский</w:t>
      </w:r>
      <w:r w:rsidR="004B2022" w:rsidRPr="00AE745E">
        <w:rPr>
          <w:sz w:val="24"/>
          <w:szCs w:val="24"/>
        </w:rPr>
        <w:t xml:space="preserve"> сельсовет</w:t>
      </w:r>
      <w:r w:rsidR="001957A0">
        <w:rPr>
          <w:sz w:val="24"/>
          <w:lang w:val="ru-RU"/>
        </w:rPr>
        <w:t>Новосергиевского раойна Оренбургской области</w:t>
      </w:r>
      <w:r w:rsidRPr="00AE745E">
        <w:rPr>
          <w:sz w:val="24"/>
          <w:szCs w:val="24"/>
        </w:rPr>
        <w:t xml:space="preserve">, генеральным планом муниципального образования </w:t>
      </w:r>
      <w:r w:rsidR="00B77155">
        <w:rPr>
          <w:sz w:val="24"/>
          <w:lang w:val="ru-RU"/>
        </w:rPr>
        <w:t>Краснополян</w:t>
      </w:r>
      <w:r w:rsidR="0033195F" w:rsidRPr="009E2355">
        <w:rPr>
          <w:sz w:val="24"/>
        </w:rPr>
        <w:t>ский</w:t>
      </w:r>
      <w:r w:rsidR="004B2022" w:rsidRPr="00AE745E">
        <w:rPr>
          <w:sz w:val="24"/>
          <w:szCs w:val="24"/>
        </w:rPr>
        <w:t xml:space="preserve"> сельсовет</w:t>
      </w:r>
      <w:r w:rsidR="001957A0">
        <w:rPr>
          <w:sz w:val="24"/>
          <w:lang w:val="ru-RU"/>
        </w:rPr>
        <w:t>Новосергиевского раойна Оренбургской области</w:t>
      </w:r>
      <w:r w:rsidR="004B2022" w:rsidRPr="00AE745E">
        <w:rPr>
          <w:sz w:val="24"/>
          <w:szCs w:val="24"/>
          <w:lang w:val="ru-RU"/>
        </w:rPr>
        <w:t>.</w:t>
      </w:r>
    </w:p>
    <w:p w:rsidR="000B19E4" w:rsidRPr="00D57964" w:rsidRDefault="000B19E4" w:rsidP="00AB6817">
      <w:pPr>
        <w:spacing w:after="200" w:line="276" w:lineRule="auto"/>
        <w:ind w:firstLine="708"/>
        <w:rPr>
          <w:rFonts w:eastAsia="Calibri"/>
          <w:lang w:eastAsia="en-US"/>
        </w:rPr>
      </w:pPr>
    </w:p>
    <w:p w:rsidR="004B2022" w:rsidRPr="00F80E36" w:rsidRDefault="000B19E4" w:rsidP="00AE745E">
      <w:pPr>
        <w:jc w:val="center"/>
        <w:rPr>
          <w:sz w:val="24"/>
          <w:szCs w:val="24"/>
        </w:rPr>
      </w:pPr>
      <w:bookmarkStart w:id="3" w:name="_Toc355344021"/>
      <w:bookmarkStart w:id="4" w:name="_Toc358268570"/>
      <w:bookmarkStart w:id="5" w:name="_Toc358994194"/>
      <w:bookmarkStart w:id="6" w:name="_Toc428778547"/>
      <w:bookmarkStart w:id="7" w:name="_Toc503962209"/>
      <w:bookmarkEnd w:id="0"/>
      <w:bookmarkEnd w:id="1"/>
      <w:r>
        <w:br w:type="page"/>
      </w:r>
      <w:bookmarkEnd w:id="3"/>
      <w:bookmarkEnd w:id="4"/>
      <w:bookmarkEnd w:id="5"/>
      <w:bookmarkEnd w:id="6"/>
      <w:bookmarkEnd w:id="7"/>
      <w:r w:rsidR="004B2022" w:rsidRPr="008D7F52">
        <w:rPr>
          <w:sz w:val="32"/>
          <w:szCs w:val="24"/>
        </w:rPr>
        <w:lastRenderedPageBreak/>
        <w:t>Содержание</w:t>
      </w:r>
    </w:p>
    <w:p w:rsidR="00382B56" w:rsidRDefault="00280377" w:rsidP="00382B56">
      <w:pPr>
        <w:pStyle w:val="16"/>
        <w:ind w:right="283"/>
        <w:rPr>
          <w:rFonts w:asciiTheme="minorHAnsi" w:eastAsiaTheme="minorEastAsia" w:hAnsiTheme="minorHAnsi" w:cstheme="minorBidi"/>
          <w:b w:val="0"/>
          <w:caps w:val="0"/>
          <w:noProof/>
          <w:sz w:val="22"/>
          <w:szCs w:val="22"/>
          <w:lang w:val="ru-RU" w:eastAsia="ru-RU"/>
        </w:rPr>
      </w:pPr>
      <w:r w:rsidRPr="00280377">
        <w:rPr>
          <w:sz w:val="24"/>
          <w:szCs w:val="24"/>
        </w:rPr>
        <w:fldChar w:fldCharType="begin"/>
      </w:r>
      <w:r w:rsidR="004B2022" w:rsidRPr="00F80E36">
        <w:rPr>
          <w:sz w:val="24"/>
          <w:szCs w:val="24"/>
        </w:rPr>
        <w:instrText xml:space="preserve"> TOC \o "1-3" \h \z \u </w:instrText>
      </w:r>
      <w:r w:rsidRPr="00280377">
        <w:rPr>
          <w:sz w:val="24"/>
          <w:szCs w:val="24"/>
        </w:rPr>
        <w:fldChar w:fldCharType="separate"/>
      </w:r>
      <w:hyperlink w:anchor="_Toc57583581" w:history="1">
        <w:r w:rsidR="00382B56" w:rsidRPr="00557D4F">
          <w:rPr>
            <w:rStyle w:val="aff2"/>
            <w:noProof/>
          </w:rPr>
          <w:t>Раздел I. Порядок применения правили внесения в них изменений.</w:t>
        </w:r>
        <w:r w:rsidR="00382B56">
          <w:rPr>
            <w:noProof/>
            <w:webHidden/>
          </w:rPr>
          <w:tab/>
        </w:r>
        <w:r>
          <w:rPr>
            <w:noProof/>
            <w:webHidden/>
          </w:rPr>
          <w:fldChar w:fldCharType="begin"/>
        </w:r>
        <w:r w:rsidR="00382B56">
          <w:rPr>
            <w:noProof/>
            <w:webHidden/>
          </w:rPr>
          <w:instrText xml:space="preserve"> PAGEREF _Toc57583581 \h </w:instrText>
        </w:r>
        <w:r>
          <w:rPr>
            <w:noProof/>
            <w:webHidden/>
          </w:rPr>
        </w:r>
        <w:r>
          <w:rPr>
            <w:noProof/>
            <w:webHidden/>
          </w:rPr>
          <w:fldChar w:fldCharType="separate"/>
        </w:r>
        <w:r w:rsidR="000E3176">
          <w:rPr>
            <w:noProof/>
            <w:webHidden/>
          </w:rPr>
          <w:t>6</w:t>
        </w:r>
        <w:r>
          <w:rPr>
            <w:noProof/>
            <w:webHidden/>
          </w:rPr>
          <w:fldChar w:fldCharType="end"/>
        </w:r>
      </w:hyperlink>
    </w:p>
    <w:p w:rsidR="00382B56" w:rsidRDefault="00280377" w:rsidP="00382B56">
      <w:pPr>
        <w:pStyle w:val="23"/>
        <w:ind w:right="283"/>
        <w:jc w:val="both"/>
        <w:rPr>
          <w:rFonts w:asciiTheme="minorHAnsi" w:eastAsiaTheme="minorEastAsia" w:hAnsiTheme="minorHAnsi" w:cstheme="minorBidi"/>
          <w:noProof/>
          <w:sz w:val="22"/>
          <w:szCs w:val="22"/>
          <w:lang w:val="ru-RU"/>
        </w:rPr>
      </w:pPr>
      <w:hyperlink w:anchor="_Toc57583582" w:history="1">
        <w:r w:rsidR="00382B56" w:rsidRPr="00557D4F">
          <w:rPr>
            <w:rStyle w:val="aff2"/>
            <w:noProof/>
          </w:rPr>
          <w:t xml:space="preserve">Глава 1. </w:t>
        </w:r>
        <w:r w:rsidR="00382B56" w:rsidRPr="00557D4F">
          <w:rPr>
            <w:rStyle w:val="aff2"/>
            <w:noProof/>
            <w:lang w:val="ru-RU"/>
          </w:rPr>
          <w:t>ОБЩИЕ ПОЛОЖЕНИЯ</w:t>
        </w:r>
        <w:r w:rsidR="00382B56">
          <w:rPr>
            <w:noProof/>
            <w:webHidden/>
          </w:rPr>
          <w:tab/>
        </w:r>
        <w:r>
          <w:rPr>
            <w:noProof/>
            <w:webHidden/>
          </w:rPr>
          <w:fldChar w:fldCharType="begin"/>
        </w:r>
        <w:r w:rsidR="00382B56">
          <w:rPr>
            <w:noProof/>
            <w:webHidden/>
          </w:rPr>
          <w:instrText xml:space="preserve"> PAGEREF _Toc57583582 \h </w:instrText>
        </w:r>
        <w:r>
          <w:rPr>
            <w:noProof/>
            <w:webHidden/>
          </w:rPr>
        </w:r>
        <w:r>
          <w:rPr>
            <w:noProof/>
            <w:webHidden/>
          </w:rPr>
          <w:fldChar w:fldCharType="separate"/>
        </w:r>
        <w:r w:rsidR="000E3176">
          <w:rPr>
            <w:noProof/>
            <w:webHidden/>
          </w:rPr>
          <w:t>6</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583" w:history="1">
        <w:r w:rsidR="00382B56" w:rsidRPr="00557D4F">
          <w:rPr>
            <w:rStyle w:val="aff2"/>
            <w:noProof/>
          </w:rPr>
          <w:t xml:space="preserve">Статья 1. Основные определения и термины, используемые в правилах землепользования и застройки </w:t>
        </w:r>
        <w:r w:rsidR="00382B56" w:rsidRPr="00557D4F">
          <w:rPr>
            <w:rStyle w:val="aff2"/>
            <w:noProof/>
            <w:lang w:val="ru-RU"/>
          </w:rPr>
          <w:t>МО Краснополян</w:t>
        </w:r>
        <w:r w:rsidR="00382B56" w:rsidRPr="00557D4F">
          <w:rPr>
            <w:rStyle w:val="aff2"/>
            <w:noProof/>
          </w:rPr>
          <w:t>ск</w:t>
        </w:r>
        <w:r w:rsidR="00382B56" w:rsidRPr="00557D4F">
          <w:rPr>
            <w:rStyle w:val="aff2"/>
            <w:noProof/>
            <w:lang w:val="ru-RU"/>
          </w:rPr>
          <w:t>ий</w:t>
        </w:r>
        <w:r w:rsidR="00382B56" w:rsidRPr="00557D4F">
          <w:rPr>
            <w:rStyle w:val="aff2"/>
            <w:noProof/>
          </w:rPr>
          <w:t xml:space="preserve"> сельсовет</w:t>
        </w:r>
        <w:r w:rsidR="00382B56" w:rsidRPr="00557D4F">
          <w:rPr>
            <w:rStyle w:val="aff2"/>
            <w:noProof/>
            <w:lang w:val="ru-RU"/>
          </w:rPr>
          <w:t>.</w:t>
        </w:r>
        <w:r w:rsidR="00382B56">
          <w:rPr>
            <w:noProof/>
            <w:webHidden/>
          </w:rPr>
          <w:tab/>
        </w:r>
        <w:r>
          <w:rPr>
            <w:noProof/>
            <w:webHidden/>
          </w:rPr>
          <w:fldChar w:fldCharType="begin"/>
        </w:r>
        <w:r w:rsidR="00382B56">
          <w:rPr>
            <w:noProof/>
            <w:webHidden/>
          </w:rPr>
          <w:instrText xml:space="preserve"> PAGEREF _Toc57583583 \h </w:instrText>
        </w:r>
        <w:r>
          <w:rPr>
            <w:noProof/>
            <w:webHidden/>
          </w:rPr>
        </w:r>
        <w:r>
          <w:rPr>
            <w:noProof/>
            <w:webHidden/>
          </w:rPr>
          <w:fldChar w:fldCharType="separate"/>
        </w:r>
        <w:r w:rsidR="000E3176">
          <w:rPr>
            <w:noProof/>
            <w:webHidden/>
          </w:rPr>
          <w:t>6</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584" w:history="1">
        <w:r w:rsidR="00382B56" w:rsidRPr="00557D4F">
          <w:rPr>
            <w:rStyle w:val="aff2"/>
            <w:noProof/>
          </w:rPr>
          <w:t>Статья 2. Область применения настоящих Правил</w:t>
        </w:r>
        <w:r w:rsidR="00382B56">
          <w:rPr>
            <w:noProof/>
            <w:webHidden/>
          </w:rPr>
          <w:tab/>
        </w:r>
        <w:r>
          <w:rPr>
            <w:noProof/>
            <w:webHidden/>
          </w:rPr>
          <w:fldChar w:fldCharType="begin"/>
        </w:r>
        <w:r w:rsidR="00382B56">
          <w:rPr>
            <w:noProof/>
            <w:webHidden/>
          </w:rPr>
          <w:instrText xml:space="preserve"> PAGEREF _Toc57583584 \h </w:instrText>
        </w:r>
        <w:r>
          <w:rPr>
            <w:noProof/>
            <w:webHidden/>
          </w:rPr>
        </w:r>
        <w:r>
          <w:rPr>
            <w:noProof/>
            <w:webHidden/>
          </w:rPr>
          <w:fldChar w:fldCharType="separate"/>
        </w:r>
        <w:r w:rsidR="000E3176">
          <w:rPr>
            <w:noProof/>
            <w:webHidden/>
          </w:rPr>
          <w:t>14</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585" w:history="1">
        <w:r w:rsidR="00382B56" w:rsidRPr="00557D4F">
          <w:rPr>
            <w:rStyle w:val="aff2"/>
            <w:noProof/>
          </w:rPr>
          <w:t>Статья 3. Цели и содержание настоящих Правил</w:t>
        </w:r>
        <w:r w:rsidR="00382B56">
          <w:rPr>
            <w:noProof/>
            <w:webHidden/>
          </w:rPr>
          <w:tab/>
        </w:r>
        <w:r>
          <w:rPr>
            <w:noProof/>
            <w:webHidden/>
          </w:rPr>
          <w:fldChar w:fldCharType="begin"/>
        </w:r>
        <w:r w:rsidR="00382B56">
          <w:rPr>
            <w:noProof/>
            <w:webHidden/>
          </w:rPr>
          <w:instrText xml:space="preserve"> PAGEREF _Toc57583585 \h </w:instrText>
        </w:r>
        <w:r>
          <w:rPr>
            <w:noProof/>
            <w:webHidden/>
          </w:rPr>
        </w:r>
        <w:r>
          <w:rPr>
            <w:noProof/>
            <w:webHidden/>
          </w:rPr>
          <w:fldChar w:fldCharType="separate"/>
        </w:r>
        <w:r w:rsidR="000E3176">
          <w:rPr>
            <w:noProof/>
            <w:webHidden/>
          </w:rPr>
          <w:t>15</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586" w:history="1">
        <w:r w:rsidR="00382B56" w:rsidRPr="00557D4F">
          <w:rPr>
            <w:rStyle w:val="aff2"/>
            <w:noProof/>
          </w:rPr>
          <w:t>Статья 4. Открытость и доступность информации о землепользовании и застройке</w:t>
        </w:r>
        <w:r w:rsidR="00382B56">
          <w:rPr>
            <w:noProof/>
            <w:webHidden/>
          </w:rPr>
          <w:tab/>
        </w:r>
        <w:r>
          <w:rPr>
            <w:noProof/>
            <w:webHidden/>
          </w:rPr>
          <w:fldChar w:fldCharType="begin"/>
        </w:r>
        <w:r w:rsidR="00382B56">
          <w:rPr>
            <w:noProof/>
            <w:webHidden/>
          </w:rPr>
          <w:instrText xml:space="preserve"> PAGEREF _Toc57583586 \h </w:instrText>
        </w:r>
        <w:r>
          <w:rPr>
            <w:noProof/>
            <w:webHidden/>
          </w:rPr>
        </w:r>
        <w:r>
          <w:rPr>
            <w:noProof/>
            <w:webHidden/>
          </w:rPr>
          <w:fldChar w:fldCharType="separate"/>
        </w:r>
        <w:r w:rsidR="000E3176">
          <w:rPr>
            <w:noProof/>
            <w:webHidden/>
          </w:rPr>
          <w:t>16</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587" w:history="1">
        <w:r w:rsidR="00382B56" w:rsidRPr="00557D4F">
          <w:rPr>
            <w:rStyle w:val="aff2"/>
            <w:noProof/>
          </w:rPr>
          <w:t xml:space="preserve">Статья 5. Действие Правил по отношению к генеральному плану муниципального образования </w:t>
        </w:r>
        <w:r w:rsidR="00382B56" w:rsidRPr="00557D4F">
          <w:rPr>
            <w:rStyle w:val="aff2"/>
            <w:noProof/>
            <w:lang w:val="ru-RU"/>
          </w:rPr>
          <w:t>Краснополян</w:t>
        </w:r>
        <w:r w:rsidR="00382B56" w:rsidRPr="00557D4F">
          <w:rPr>
            <w:rStyle w:val="aff2"/>
            <w:noProof/>
          </w:rPr>
          <w:t>ск</w:t>
        </w:r>
        <w:r w:rsidR="00382B56" w:rsidRPr="00557D4F">
          <w:rPr>
            <w:rStyle w:val="aff2"/>
            <w:noProof/>
            <w:lang w:val="ru-RU"/>
          </w:rPr>
          <w:t>ий</w:t>
        </w:r>
        <w:r w:rsidR="00382B56" w:rsidRPr="00557D4F">
          <w:rPr>
            <w:rStyle w:val="aff2"/>
            <w:noProof/>
          </w:rPr>
          <w:t xml:space="preserve"> сельсовет, документации по планировке территории.</w:t>
        </w:r>
        <w:r w:rsidR="00382B56">
          <w:rPr>
            <w:noProof/>
            <w:webHidden/>
          </w:rPr>
          <w:tab/>
        </w:r>
        <w:r>
          <w:rPr>
            <w:noProof/>
            <w:webHidden/>
          </w:rPr>
          <w:fldChar w:fldCharType="begin"/>
        </w:r>
        <w:r w:rsidR="00382B56">
          <w:rPr>
            <w:noProof/>
            <w:webHidden/>
          </w:rPr>
          <w:instrText xml:space="preserve"> PAGEREF _Toc57583587 \h </w:instrText>
        </w:r>
        <w:r>
          <w:rPr>
            <w:noProof/>
            <w:webHidden/>
          </w:rPr>
        </w:r>
        <w:r>
          <w:rPr>
            <w:noProof/>
            <w:webHidden/>
          </w:rPr>
          <w:fldChar w:fldCharType="separate"/>
        </w:r>
        <w:r w:rsidR="000E3176">
          <w:rPr>
            <w:noProof/>
            <w:webHidden/>
          </w:rPr>
          <w:t>17</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588" w:history="1">
        <w:r w:rsidR="00382B56" w:rsidRPr="00557D4F">
          <w:rPr>
            <w:rStyle w:val="aff2"/>
            <w:noProof/>
          </w:rPr>
          <w:t>Статья 6. Действие Правил по отношению к ранее возникшим правам.</w:t>
        </w:r>
        <w:r w:rsidR="00382B56">
          <w:rPr>
            <w:noProof/>
            <w:webHidden/>
          </w:rPr>
          <w:tab/>
        </w:r>
        <w:r>
          <w:rPr>
            <w:noProof/>
            <w:webHidden/>
          </w:rPr>
          <w:fldChar w:fldCharType="begin"/>
        </w:r>
        <w:r w:rsidR="00382B56">
          <w:rPr>
            <w:noProof/>
            <w:webHidden/>
          </w:rPr>
          <w:instrText xml:space="preserve"> PAGEREF _Toc57583588 \h </w:instrText>
        </w:r>
        <w:r>
          <w:rPr>
            <w:noProof/>
            <w:webHidden/>
          </w:rPr>
        </w:r>
        <w:r>
          <w:rPr>
            <w:noProof/>
            <w:webHidden/>
          </w:rPr>
          <w:fldChar w:fldCharType="separate"/>
        </w:r>
        <w:r w:rsidR="000E3176">
          <w:rPr>
            <w:noProof/>
            <w:webHidden/>
          </w:rPr>
          <w:t>17</w:t>
        </w:r>
        <w:r>
          <w:rPr>
            <w:noProof/>
            <w:webHidden/>
          </w:rPr>
          <w:fldChar w:fldCharType="end"/>
        </w:r>
      </w:hyperlink>
    </w:p>
    <w:p w:rsidR="00382B56" w:rsidRDefault="00280377" w:rsidP="00382B56">
      <w:pPr>
        <w:pStyle w:val="23"/>
        <w:ind w:right="283"/>
        <w:jc w:val="both"/>
        <w:rPr>
          <w:rFonts w:asciiTheme="minorHAnsi" w:eastAsiaTheme="minorEastAsia" w:hAnsiTheme="minorHAnsi" w:cstheme="minorBidi"/>
          <w:noProof/>
          <w:sz w:val="22"/>
          <w:szCs w:val="22"/>
          <w:lang w:val="ru-RU"/>
        </w:rPr>
      </w:pPr>
      <w:hyperlink w:anchor="_Toc57583589" w:history="1">
        <w:r w:rsidR="00382B56" w:rsidRPr="00557D4F">
          <w:rPr>
            <w:rStyle w:val="aff2"/>
            <w:noProof/>
          </w:rPr>
          <w:t>Глава 2. ПОЛОЖЕНИЯ О РЕГУЛИРОВАНИИ ЗЕМЛЕПОЛЬЗОВАНИЯ И ЗАСТРОЙКИ ОРГАНАМИ МЕСТНОГО САМОУПРАВЛЕНИЯ</w:t>
        </w:r>
        <w:r w:rsidR="00382B56">
          <w:rPr>
            <w:noProof/>
            <w:webHidden/>
          </w:rPr>
          <w:tab/>
        </w:r>
        <w:r>
          <w:rPr>
            <w:noProof/>
            <w:webHidden/>
          </w:rPr>
          <w:fldChar w:fldCharType="begin"/>
        </w:r>
        <w:r w:rsidR="00382B56">
          <w:rPr>
            <w:noProof/>
            <w:webHidden/>
          </w:rPr>
          <w:instrText xml:space="preserve"> PAGEREF _Toc57583589 \h </w:instrText>
        </w:r>
        <w:r>
          <w:rPr>
            <w:noProof/>
            <w:webHidden/>
          </w:rPr>
        </w:r>
        <w:r>
          <w:rPr>
            <w:noProof/>
            <w:webHidden/>
          </w:rPr>
          <w:fldChar w:fldCharType="separate"/>
        </w:r>
        <w:r w:rsidR="000E3176">
          <w:rPr>
            <w:noProof/>
            <w:webHidden/>
          </w:rPr>
          <w:t>19</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590" w:history="1">
        <w:r w:rsidR="00382B56" w:rsidRPr="00557D4F">
          <w:rPr>
            <w:rStyle w:val="aff2"/>
            <w:noProof/>
          </w:rPr>
          <w:t>Статья 7. Общие положения о лицах, осуществляющих землепользование и застройку и их действиях.</w:t>
        </w:r>
        <w:r w:rsidR="00382B56">
          <w:rPr>
            <w:noProof/>
            <w:webHidden/>
          </w:rPr>
          <w:tab/>
        </w:r>
        <w:r>
          <w:rPr>
            <w:noProof/>
            <w:webHidden/>
          </w:rPr>
          <w:fldChar w:fldCharType="begin"/>
        </w:r>
        <w:r w:rsidR="00382B56">
          <w:rPr>
            <w:noProof/>
            <w:webHidden/>
          </w:rPr>
          <w:instrText xml:space="preserve"> PAGEREF _Toc57583590 \h </w:instrText>
        </w:r>
        <w:r>
          <w:rPr>
            <w:noProof/>
            <w:webHidden/>
          </w:rPr>
        </w:r>
        <w:r>
          <w:rPr>
            <w:noProof/>
            <w:webHidden/>
          </w:rPr>
          <w:fldChar w:fldCharType="separate"/>
        </w:r>
        <w:r w:rsidR="000E3176">
          <w:rPr>
            <w:noProof/>
            <w:webHidden/>
          </w:rPr>
          <w:t>19</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591" w:history="1">
        <w:r w:rsidR="00382B56" w:rsidRPr="00557D4F">
          <w:rPr>
            <w:rStyle w:val="aff2"/>
            <w:noProof/>
          </w:rPr>
          <w:t>Статья 8. Полномочия органов местного самоуправления в области землепользования и застройки</w:t>
        </w:r>
        <w:r w:rsidR="00382B56">
          <w:rPr>
            <w:noProof/>
            <w:webHidden/>
          </w:rPr>
          <w:tab/>
        </w:r>
        <w:r>
          <w:rPr>
            <w:noProof/>
            <w:webHidden/>
          </w:rPr>
          <w:fldChar w:fldCharType="begin"/>
        </w:r>
        <w:r w:rsidR="00382B56">
          <w:rPr>
            <w:noProof/>
            <w:webHidden/>
          </w:rPr>
          <w:instrText xml:space="preserve"> PAGEREF _Toc57583591 \h </w:instrText>
        </w:r>
        <w:r>
          <w:rPr>
            <w:noProof/>
            <w:webHidden/>
          </w:rPr>
        </w:r>
        <w:r>
          <w:rPr>
            <w:noProof/>
            <w:webHidden/>
          </w:rPr>
          <w:fldChar w:fldCharType="separate"/>
        </w:r>
        <w:r w:rsidR="000E3176">
          <w:rPr>
            <w:noProof/>
            <w:webHidden/>
          </w:rPr>
          <w:t>20</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592" w:history="1">
        <w:r w:rsidR="00382B56" w:rsidRPr="00557D4F">
          <w:rPr>
            <w:rStyle w:val="aff2"/>
            <w:noProof/>
          </w:rPr>
          <w:t>Статья 9. Полномочия комиссии по подготовке проекта правил землепользования и застройки</w:t>
        </w:r>
        <w:r w:rsidR="00382B56">
          <w:rPr>
            <w:noProof/>
            <w:webHidden/>
          </w:rPr>
          <w:tab/>
        </w:r>
        <w:r>
          <w:rPr>
            <w:noProof/>
            <w:webHidden/>
          </w:rPr>
          <w:fldChar w:fldCharType="begin"/>
        </w:r>
        <w:r w:rsidR="00382B56">
          <w:rPr>
            <w:noProof/>
            <w:webHidden/>
          </w:rPr>
          <w:instrText xml:space="preserve"> PAGEREF _Toc57583592 \h </w:instrText>
        </w:r>
        <w:r>
          <w:rPr>
            <w:noProof/>
            <w:webHidden/>
          </w:rPr>
        </w:r>
        <w:r>
          <w:rPr>
            <w:noProof/>
            <w:webHidden/>
          </w:rPr>
          <w:fldChar w:fldCharType="separate"/>
        </w:r>
        <w:r w:rsidR="000E3176">
          <w:rPr>
            <w:noProof/>
            <w:webHidden/>
          </w:rPr>
          <w:t>22</w:t>
        </w:r>
        <w:r>
          <w:rPr>
            <w:noProof/>
            <w:webHidden/>
          </w:rPr>
          <w:fldChar w:fldCharType="end"/>
        </w:r>
      </w:hyperlink>
    </w:p>
    <w:p w:rsidR="00382B56" w:rsidRDefault="00280377" w:rsidP="00382B56">
      <w:pPr>
        <w:pStyle w:val="23"/>
        <w:ind w:right="283"/>
        <w:jc w:val="both"/>
        <w:rPr>
          <w:rFonts w:asciiTheme="minorHAnsi" w:eastAsiaTheme="minorEastAsia" w:hAnsiTheme="minorHAnsi" w:cstheme="minorBidi"/>
          <w:noProof/>
          <w:sz w:val="22"/>
          <w:szCs w:val="22"/>
          <w:lang w:val="ru-RU"/>
        </w:rPr>
      </w:pPr>
      <w:hyperlink w:anchor="_Toc57583593" w:history="1">
        <w:r w:rsidR="00382B56" w:rsidRPr="00557D4F">
          <w:rPr>
            <w:rStyle w:val="aff2"/>
            <w:rFonts w:eastAsia="MS Mincho"/>
            <w:noProof/>
            <w:lang w:val="ru-RU"/>
          </w:rPr>
          <w:t>Глава 3.</w:t>
        </w:r>
        <w:r w:rsidR="00382B56" w:rsidRPr="00557D4F">
          <w:rPr>
            <w:rStyle w:val="aff2"/>
            <w:noProof/>
            <w:lang w:val="ru-RU"/>
          </w:rPr>
          <w:t xml:space="preserve"> ПОЛОЖЕНИЯ О ПОДГОТОВКЕ ДОКУМЕНТАЦИИ ПО ПЛАНИРОВКЕ ТЕРРИТОРИИ ОРГАНАМИ МЕСТНОГО САМОУПРАВЛЕНИЯ</w:t>
        </w:r>
        <w:r w:rsidR="00382B56">
          <w:rPr>
            <w:noProof/>
            <w:webHidden/>
          </w:rPr>
          <w:tab/>
        </w:r>
        <w:r>
          <w:rPr>
            <w:noProof/>
            <w:webHidden/>
          </w:rPr>
          <w:fldChar w:fldCharType="begin"/>
        </w:r>
        <w:r w:rsidR="00382B56">
          <w:rPr>
            <w:noProof/>
            <w:webHidden/>
          </w:rPr>
          <w:instrText xml:space="preserve"> PAGEREF _Toc57583593 \h </w:instrText>
        </w:r>
        <w:r>
          <w:rPr>
            <w:noProof/>
            <w:webHidden/>
          </w:rPr>
        </w:r>
        <w:r>
          <w:rPr>
            <w:noProof/>
            <w:webHidden/>
          </w:rPr>
          <w:fldChar w:fldCharType="separate"/>
        </w:r>
        <w:r w:rsidR="000E3176">
          <w:rPr>
            <w:noProof/>
            <w:webHidden/>
          </w:rPr>
          <w:t>24</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594" w:history="1">
        <w:r w:rsidR="00382B56" w:rsidRPr="00557D4F">
          <w:rPr>
            <w:rStyle w:val="aff2"/>
            <w:noProof/>
          </w:rPr>
          <w:t>Статья 1</w:t>
        </w:r>
        <w:r w:rsidR="00382B56" w:rsidRPr="00557D4F">
          <w:rPr>
            <w:rStyle w:val="aff2"/>
            <w:noProof/>
            <w:lang w:val="ru-RU"/>
          </w:rPr>
          <w:t>0</w:t>
        </w:r>
        <w:r w:rsidR="00382B56" w:rsidRPr="00557D4F">
          <w:rPr>
            <w:rStyle w:val="aff2"/>
            <w:noProof/>
          </w:rPr>
          <w:t>. Назначение и виды документации по планировке территории</w:t>
        </w:r>
        <w:r w:rsidR="00382B56">
          <w:rPr>
            <w:noProof/>
            <w:webHidden/>
          </w:rPr>
          <w:tab/>
        </w:r>
        <w:r>
          <w:rPr>
            <w:noProof/>
            <w:webHidden/>
          </w:rPr>
          <w:fldChar w:fldCharType="begin"/>
        </w:r>
        <w:r w:rsidR="00382B56">
          <w:rPr>
            <w:noProof/>
            <w:webHidden/>
          </w:rPr>
          <w:instrText xml:space="preserve"> PAGEREF _Toc57583594 \h </w:instrText>
        </w:r>
        <w:r>
          <w:rPr>
            <w:noProof/>
            <w:webHidden/>
          </w:rPr>
        </w:r>
        <w:r>
          <w:rPr>
            <w:noProof/>
            <w:webHidden/>
          </w:rPr>
          <w:fldChar w:fldCharType="separate"/>
        </w:r>
        <w:r w:rsidR="000E3176">
          <w:rPr>
            <w:noProof/>
            <w:webHidden/>
          </w:rPr>
          <w:t>24</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595" w:history="1">
        <w:r w:rsidR="00382B56" w:rsidRPr="00557D4F">
          <w:rPr>
            <w:rStyle w:val="aff2"/>
            <w:noProof/>
          </w:rPr>
          <w:t>Статья 1</w:t>
        </w:r>
        <w:r w:rsidR="00382B56" w:rsidRPr="00557D4F">
          <w:rPr>
            <w:rStyle w:val="aff2"/>
            <w:noProof/>
            <w:lang w:val="ru-RU"/>
          </w:rPr>
          <w:t>1</w:t>
        </w:r>
        <w:r w:rsidR="00382B56" w:rsidRPr="00557D4F">
          <w:rPr>
            <w:rStyle w:val="aff2"/>
            <w:noProof/>
          </w:rPr>
          <w:t>. Общие требования к документации по планировке территории</w:t>
        </w:r>
        <w:r w:rsidR="00382B56">
          <w:rPr>
            <w:noProof/>
            <w:webHidden/>
          </w:rPr>
          <w:tab/>
        </w:r>
        <w:r>
          <w:rPr>
            <w:noProof/>
            <w:webHidden/>
          </w:rPr>
          <w:fldChar w:fldCharType="begin"/>
        </w:r>
        <w:r w:rsidR="00382B56">
          <w:rPr>
            <w:noProof/>
            <w:webHidden/>
          </w:rPr>
          <w:instrText xml:space="preserve"> PAGEREF _Toc57583595 \h </w:instrText>
        </w:r>
        <w:r>
          <w:rPr>
            <w:noProof/>
            <w:webHidden/>
          </w:rPr>
        </w:r>
        <w:r>
          <w:rPr>
            <w:noProof/>
            <w:webHidden/>
          </w:rPr>
          <w:fldChar w:fldCharType="separate"/>
        </w:r>
        <w:r w:rsidR="000E3176">
          <w:rPr>
            <w:noProof/>
            <w:webHidden/>
          </w:rPr>
          <w:t>25</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596" w:history="1">
        <w:r w:rsidR="00382B56" w:rsidRPr="00557D4F">
          <w:rPr>
            <w:rStyle w:val="aff2"/>
            <w:noProof/>
          </w:rPr>
          <w:t>Статья 1</w:t>
        </w:r>
        <w:r w:rsidR="00382B56" w:rsidRPr="00557D4F">
          <w:rPr>
            <w:rStyle w:val="aff2"/>
            <w:noProof/>
            <w:lang w:val="ru-RU"/>
          </w:rPr>
          <w:t>2</w:t>
        </w:r>
        <w:r w:rsidR="00382B56" w:rsidRPr="00557D4F">
          <w:rPr>
            <w:rStyle w:val="aff2"/>
            <w:noProof/>
          </w:rPr>
          <w:t>. Подготовка и утверждение документации по планировке территории</w:t>
        </w:r>
        <w:r w:rsidR="00382B56">
          <w:rPr>
            <w:noProof/>
            <w:webHidden/>
          </w:rPr>
          <w:tab/>
        </w:r>
        <w:r>
          <w:rPr>
            <w:noProof/>
            <w:webHidden/>
          </w:rPr>
          <w:fldChar w:fldCharType="begin"/>
        </w:r>
        <w:r w:rsidR="00382B56">
          <w:rPr>
            <w:noProof/>
            <w:webHidden/>
          </w:rPr>
          <w:instrText xml:space="preserve"> PAGEREF _Toc57583596 \h </w:instrText>
        </w:r>
        <w:r>
          <w:rPr>
            <w:noProof/>
            <w:webHidden/>
          </w:rPr>
        </w:r>
        <w:r>
          <w:rPr>
            <w:noProof/>
            <w:webHidden/>
          </w:rPr>
          <w:fldChar w:fldCharType="separate"/>
        </w:r>
        <w:r w:rsidR="000E3176">
          <w:rPr>
            <w:noProof/>
            <w:webHidden/>
          </w:rPr>
          <w:t>25</w:t>
        </w:r>
        <w:r>
          <w:rPr>
            <w:noProof/>
            <w:webHidden/>
          </w:rPr>
          <w:fldChar w:fldCharType="end"/>
        </w:r>
      </w:hyperlink>
    </w:p>
    <w:p w:rsidR="00382B56" w:rsidRDefault="00280377" w:rsidP="00382B56">
      <w:pPr>
        <w:pStyle w:val="23"/>
        <w:ind w:right="283"/>
        <w:jc w:val="both"/>
        <w:rPr>
          <w:rFonts w:asciiTheme="minorHAnsi" w:eastAsiaTheme="minorEastAsia" w:hAnsiTheme="minorHAnsi" w:cstheme="minorBidi"/>
          <w:noProof/>
          <w:sz w:val="22"/>
          <w:szCs w:val="22"/>
          <w:lang w:val="ru-RU"/>
        </w:rPr>
      </w:pPr>
      <w:hyperlink w:anchor="_Toc57583597" w:history="1">
        <w:r w:rsidR="00382B56" w:rsidRPr="00557D4F">
          <w:rPr>
            <w:rStyle w:val="aff2"/>
            <w:noProof/>
          </w:rPr>
          <w:t xml:space="preserve">Глава 4. </w:t>
        </w:r>
        <w:r w:rsidR="00382B56" w:rsidRPr="00557D4F">
          <w:rPr>
            <w:rStyle w:val="aff2"/>
            <w:noProof/>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382B56">
          <w:rPr>
            <w:noProof/>
            <w:webHidden/>
          </w:rPr>
          <w:tab/>
        </w:r>
        <w:r>
          <w:rPr>
            <w:noProof/>
            <w:webHidden/>
          </w:rPr>
          <w:fldChar w:fldCharType="begin"/>
        </w:r>
        <w:r w:rsidR="00382B56">
          <w:rPr>
            <w:noProof/>
            <w:webHidden/>
          </w:rPr>
          <w:instrText xml:space="preserve"> PAGEREF _Toc57583597 \h </w:instrText>
        </w:r>
        <w:r>
          <w:rPr>
            <w:noProof/>
            <w:webHidden/>
          </w:rPr>
        </w:r>
        <w:r>
          <w:rPr>
            <w:noProof/>
            <w:webHidden/>
          </w:rPr>
          <w:fldChar w:fldCharType="separate"/>
        </w:r>
        <w:r w:rsidR="000E3176">
          <w:rPr>
            <w:noProof/>
            <w:webHidden/>
          </w:rPr>
          <w:t>27</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598" w:history="1">
        <w:r w:rsidR="00382B56" w:rsidRPr="00557D4F">
          <w:rPr>
            <w:rStyle w:val="aff2"/>
            <w:noProof/>
          </w:rPr>
          <w:t>Статья 13. Общие положения об изменении видов разрешенного использования земельных участков и иных объектов недвижимости</w:t>
        </w:r>
        <w:r w:rsidR="00382B56">
          <w:rPr>
            <w:noProof/>
            <w:webHidden/>
          </w:rPr>
          <w:tab/>
        </w:r>
        <w:r>
          <w:rPr>
            <w:noProof/>
            <w:webHidden/>
          </w:rPr>
          <w:fldChar w:fldCharType="begin"/>
        </w:r>
        <w:r w:rsidR="00382B56">
          <w:rPr>
            <w:noProof/>
            <w:webHidden/>
          </w:rPr>
          <w:instrText xml:space="preserve"> PAGEREF _Toc57583598 \h </w:instrText>
        </w:r>
        <w:r>
          <w:rPr>
            <w:noProof/>
            <w:webHidden/>
          </w:rPr>
        </w:r>
        <w:r>
          <w:rPr>
            <w:noProof/>
            <w:webHidden/>
          </w:rPr>
          <w:fldChar w:fldCharType="separate"/>
        </w:r>
        <w:r w:rsidR="000E3176">
          <w:rPr>
            <w:noProof/>
            <w:webHidden/>
          </w:rPr>
          <w:t>27</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599" w:history="1">
        <w:r w:rsidR="00382B56" w:rsidRPr="00557D4F">
          <w:rPr>
            <w:rStyle w:val="aff2"/>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382B56">
          <w:rPr>
            <w:noProof/>
            <w:webHidden/>
          </w:rPr>
          <w:tab/>
        </w:r>
        <w:r>
          <w:rPr>
            <w:noProof/>
            <w:webHidden/>
          </w:rPr>
          <w:fldChar w:fldCharType="begin"/>
        </w:r>
        <w:r w:rsidR="00382B56">
          <w:rPr>
            <w:noProof/>
            <w:webHidden/>
          </w:rPr>
          <w:instrText xml:space="preserve"> PAGEREF _Toc57583599 \h </w:instrText>
        </w:r>
        <w:r>
          <w:rPr>
            <w:noProof/>
            <w:webHidden/>
          </w:rPr>
        </w:r>
        <w:r>
          <w:rPr>
            <w:noProof/>
            <w:webHidden/>
          </w:rPr>
          <w:fldChar w:fldCharType="separate"/>
        </w:r>
        <w:r w:rsidR="000E3176">
          <w:rPr>
            <w:noProof/>
            <w:webHidden/>
          </w:rPr>
          <w:t>27</w:t>
        </w:r>
        <w:r>
          <w:rPr>
            <w:noProof/>
            <w:webHidden/>
          </w:rPr>
          <w:fldChar w:fldCharType="end"/>
        </w:r>
      </w:hyperlink>
    </w:p>
    <w:p w:rsidR="00382B56" w:rsidRDefault="00280377" w:rsidP="00382B56">
      <w:pPr>
        <w:pStyle w:val="23"/>
        <w:ind w:right="283"/>
        <w:jc w:val="both"/>
        <w:rPr>
          <w:rFonts w:asciiTheme="minorHAnsi" w:eastAsiaTheme="minorEastAsia" w:hAnsiTheme="minorHAnsi" w:cstheme="minorBidi"/>
          <w:noProof/>
          <w:sz w:val="22"/>
          <w:szCs w:val="22"/>
          <w:lang w:val="ru-RU"/>
        </w:rPr>
      </w:pPr>
      <w:hyperlink w:anchor="_Toc57583600" w:history="1">
        <w:r w:rsidR="00382B56" w:rsidRPr="00557D4F">
          <w:rPr>
            <w:rStyle w:val="aff2"/>
            <w:noProof/>
            <w:lang w:val="ru-RU"/>
          </w:rPr>
          <w:t>Глава 5. ПОЛОЖЕНИЯ О ПРОВЕДЕНИИ ОБЩЕСТВЕННЫХ ОБСУЖДЕНИЙ И ПУБЛИЧНЫХ СЛУШАНИЙ ПО ВОПРОСАМ ЗЕМЛЕПОЛЬЗОВАНИЯ И ЗАСТРОЙКИ</w:t>
        </w:r>
        <w:r w:rsidR="00382B56">
          <w:rPr>
            <w:noProof/>
            <w:webHidden/>
          </w:rPr>
          <w:tab/>
        </w:r>
        <w:r>
          <w:rPr>
            <w:noProof/>
            <w:webHidden/>
          </w:rPr>
          <w:fldChar w:fldCharType="begin"/>
        </w:r>
        <w:r w:rsidR="00382B56">
          <w:rPr>
            <w:noProof/>
            <w:webHidden/>
          </w:rPr>
          <w:instrText xml:space="preserve"> PAGEREF _Toc57583600 \h </w:instrText>
        </w:r>
        <w:r>
          <w:rPr>
            <w:noProof/>
            <w:webHidden/>
          </w:rPr>
        </w:r>
        <w:r>
          <w:rPr>
            <w:noProof/>
            <w:webHidden/>
          </w:rPr>
          <w:fldChar w:fldCharType="separate"/>
        </w:r>
        <w:r w:rsidR="000E3176">
          <w:rPr>
            <w:noProof/>
            <w:webHidden/>
          </w:rPr>
          <w:t>29</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01" w:history="1">
        <w:r w:rsidR="00382B56" w:rsidRPr="00557D4F">
          <w:rPr>
            <w:rStyle w:val="aff2"/>
            <w:noProof/>
          </w:rPr>
          <w:t>Статья 1</w:t>
        </w:r>
        <w:r w:rsidR="00382B56" w:rsidRPr="00557D4F">
          <w:rPr>
            <w:rStyle w:val="aff2"/>
            <w:noProof/>
            <w:lang w:val="ru-RU"/>
          </w:rPr>
          <w:t>5</w:t>
        </w:r>
        <w:r w:rsidR="00382B56" w:rsidRPr="00557D4F">
          <w:rPr>
            <w:rStyle w:val="aff2"/>
            <w:i/>
            <w:noProof/>
          </w:rPr>
          <w:t xml:space="preserve">. </w:t>
        </w:r>
        <w:r w:rsidR="00382B56" w:rsidRPr="00557D4F">
          <w:rPr>
            <w:rStyle w:val="aff2"/>
            <w:noProof/>
          </w:rPr>
          <w:t>Общие положения о</w:t>
        </w:r>
        <w:r w:rsidR="00382B56" w:rsidRPr="00557D4F">
          <w:rPr>
            <w:rStyle w:val="aff2"/>
            <w:noProof/>
            <w:lang w:val="ru-RU"/>
          </w:rPr>
          <w:t>б общественных обсуждениях и</w:t>
        </w:r>
        <w:r w:rsidR="00382B56" w:rsidRPr="00557D4F">
          <w:rPr>
            <w:rStyle w:val="aff2"/>
            <w:noProof/>
          </w:rPr>
          <w:t xml:space="preserve"> публичных слушаниях</w:t>
        </w:r>
        <w:r w:rsidR="00382B56">
          <w:rPr>
            <w:noProof/>
            <w:webHidden/>
          </w:rPr>
          <w:tab/>
        </w:r>
        <w:r>
          <w:rPr>
            <w:noProof/>
            <w:webHidden/>
          </w:rPr>
          <w:fldChar w:fldCharType="begin"/>
        </w:r>
        <w:r w:rsidR="00382B56">
          <w:rPr>
            <w:noProof/>
            <w:webHidden/>
          </w:rPr>
          <w:instrText xml:space="preserve"> PAGEREF _Toc57583601 \h </w:instrText>
        </w:r>
        <w:r>
          <w:rPr>
            <w:noProof/>
            <w:webHidden/>
          </w:rPr>
        </w:r>
        <w:r>
          <w:rPr>
            <w:noProof/>
            <w:webHidden/>
          </w:rPr>
          <w:fldChar w:fldCharType="separate"/>
        </w:r>
        <w:r w:rsidR="000E3176">
          <w:rPr>
            <w:noProof/>
            <w:webHidden/>
          </w:rPr>
          <w:t>29</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02" w:history="1">
        <w:r w:rsidR="00382B56" w:rsidRPr="00557D4F">
          <w:rPr>
            <w:rStyle w:val="aff2"/>
            <w:noProof/>
          </w:rPr>
          <w:t>Статья 1</w:t>
        </w:r>
        <w:r w:rsidR="00382B56" w:rsidRPr="00557D4F">
          <w:rPr>
            <w:rStyle w:val="aff2"/>
            <w:noProof/>
            <w:lang w:val="ru-RU"/>
          </w:rPr>
          <w:t>6</w:t>
        </w:r>
        <w:r w:rsidR="00382B56" w:rsidRPr="00557D4F">
          <w:rPr>
            <w:rStyle w:val="aff2"/>
            <w:noProof/>
          </w:rPr>
          <w:t xml:space="preserve">. Общественные обсуждения и </w:t>
        </w:r>
        <w:r w:rsidR="00382B56" w:rsidRPr="00557D4F">
          <w:rPr>
            <w:rStyle w:val="aff2"/>
            <w:noProof/>
            <w:lang w:val="ru-RU"/>
          </w:rPr>
          <w:t>п</w:t>
        </w:r>
        <w:r w:rsidR="00382B56" w:rsidRPr="00557D4F">
          <w:rPr>
            <w:rStyle w:val="aff2"/>
            <w:noProof/>
          </w:rPr>
          <w:t>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w:t>
        </w:r>
        <w:r w:rsidR="00382B56" w:rsidRPr="00557D4F">
          <w:rPr>
            <w:rStyle w:val="aff2"/>
            <w:noProof/>
            <w:lang w:val="ru-RU"/>
          </w:rPr>
          <w:t>,</w:t>
        </w:r>
        <w:r w:rsidR="00382B56" w:rsidRPr="00557D4F">
          <w:rPr>
            <w:rStyle w:val="aff2"/>
            <w:noProo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82B56">
          <w:rPr>
            <w:noProof/>
            <w:webHidden/>
          </w:rPr>
          <w:tab/>
        </w:r>
        <w:r>
          <w:rPr>
            <w:noProof/>
            <w:webHidden/>
          </w:rPr>
          <w:fldChar w:fldCharType="begin"/>
        </w:r>
        <w:r w:rsidR="00382B56">
          <w:rPr>
            <w:noProof/>
            <w:webHidden/>
          </w:rPr>
          <w:instrText xml:space="preserve"> PAGEREF _Toc57583602 \h </w:instrText>
        </w:r>
        <w:r>
          <w:rPr>
            <w:noProof/>
            <w:webHidden/>
          </w:rPr>
        </w:r>
        <w:r>
          <w:rPr>
            <w:noProof/>
            <w:webHidden/>
          </w:rPr>
          <w:fldChar w:fldCharType="separate"/>
        </w:r>
        <w:r w:rsidR="000E3176">
          <w:rPr>
            <w:noProof/>
            <w:webHidden/>
          </w:rPr>
          <w:t>31</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03" w:history="1">
        <w:r w:rsidR="00382B56" w:rsidRPr="00557D4F">
          <w:rPr>
            <w:rStyle w:val="aff2"/>
            <w:noProof/>
          </w:rPr>
          <w:t>Статья 1</w:t>
        </w:r>
        <w:r w:rsidR="00382B56" w:rsidRPr="00557D4F">
          <w:rPr>
            <w:rStyle w:val="aff2"/>
            <w:noProof/>
            <w:lang w:val="ru-RU"/>
          </w:rPr>
          <w:t>7</w:t>
        </w:r>
        <w:r w:rsidR="00382B56" w:rsidRPr="00557D4F">
          <w:rPr>
            <w:rStyle w:val="aff2"/>
            <w:noProof/>
          </w:rPr>
          <w:t xml:space="preserve">. Общественные обсуждения и </w:t>
        </w:r>
        <w:r w:rsidR="00382B56" w:rsidRPr="00557D4F">
          <w:rPr>
            <w:rStyle w:val="aff2"/>
            <w:noProof/>
            <w:lang w:val="ru-RU"/>
          </w:rPr>
          <w:t>п</w:t>
        </w:r>
        <w:r w:rsidR="00382B56" w:rsidRPr="00557D4F">
          <w:rPr>
            <w:rStyle w:val="aff2"/>
            <w:noProof/>
          </w:rPr>
          <w:t xml:space="preserve">убличные слушания </w:t>
        </w:r>
        <w:r w:rsidR="00382B56" w:rsidRPr="00557D4F">
          <w:rPr>
            <w:rStyle w:val="aff2"/>
            <w:noProof/>
            <w:lang w:val="ru-RU"/>
          </w:rPr>
          <w:t>по вопросам планировки территории</w:t>
        </w:r>
        <w:r w:rsidR="00382B56">
          <w:rPr>
            <w:noProof/>
            <w:webHidden/>
          </w:rPr>
          <w:tab/>
        </w:r>
        <w:r>
          <w:rPr>
            <w:noProof/>
            <w:webHidden/>
          </w:rPr>
          <w:fldChar w:fldCharType="begin"/>
        </w:r>
        <w:r w:rsidR="00382B56">
          <w:rPr>
            <w:noProof/>
            <w:webHidden/>
          </w:rPr>
          <w:instrText xml:space="preserve"> PAGEREF _Toc57583603 \h </w:instrText>
        </w:r>
        <w:r>
          <w:rPr>
            <w:noProof/>
            <w:webHidden/>
          </w:rPr>
        </w:r>
        <w:r>
          <w:rPr>
            <w:noProof/>
            <w:webHidden/>
          </w:rPr>
          <w:fldChar w:fldCharType="separate"/>
        </w:r>
        <w:r w:rsidR="000E3176">
          <w:rPr>
            <w:noProof/>
            <w:webHidden/>
          </w:rPr>
          <w:t>33</w:t>
        </w:r>
        <w:r>
          <w:rPr>
            <w:noProof/>
            <w:webHidden/>
          </w:rPr>
          <w:fldChar w:fldCharType="end"/>
        </w:r>
      </w:hyperlink>
    </w:p>
    <w:p w:rsidR="00382B56" w:rsidRDefault="00280377" w:rsidP="00382B56">
      <w:pPr>
        <w:pStyle w:val="23"/>
        <w:ind w:right="283"/>
        <w:jc w:val="both"/>
        <w:rPr>
          <w:rFonts w:asciiTheme="minorHAnsi" w:eastAsiaTheme="minorEastAsia" w:hAnsiTheme="minorHAnsi" w:cstheme="minorBidi"/>
          <w:noProof/>
          <w:sz w:val="22"/>
          <w:szCs w:val="22"/>
          <w:lang w:val="ru-RU"/>
        </w:rPr>
      </w:pPr>
      <w:hyperlink w:anchor="_Toc57583604" w:history="1">
        <w:r w:rsidR="00382B56" w:rsidRPr="00557D4F">
          <w:rPr>
            <w:rStyle w:val="aff2"/>
            <w:noProof/>
            <w:lang w:val="ru-RU"/>
          </w:rPr>
          <w:t>Глава 6. ПОЛОЖЕНИЯ О ВНЕСЕНИИ ИЗМЕНЕНИЙ В ПРАВИЛА</w:t>
        </w:r>
        <w:r w:rsidR="00382B56">
          <w:rPr>
            <w:noProof/>
            <w:webHidden/>
          </w:rPr>
          <w:tab/>
        </w:r>
        <w:r>
          <w:rPr>
            <w:noProof/>
            <w:webHidden/>
          </w:rPr>
          <w:fldChar w:fldCharType="begin"/>
        </w:r>
        <w:r w:rsidR="00382B56">
          <w:rPr>
            <w:noProof/>
            <w:webHidden/>
          </w:rPr>
          <w:instrText xml:space="preserve"> PAGEREF _Toc57583604 \h </w:instrText>
        </w:r>
        <w:r>
          <w:rPr>
            <w:noProof/>
            <w:webHidden/>
          </w:rPr>
        </w:r>
        <w:r>
          <w:rPr>
            <w:noProof/>
            <w:webHidden/>
          </w:rPr>
          <w:fldChar w:fldCharType="separate"/>
        </w:r>
        <w:r w:rsidR="000E3176">
          <w:rPr>
            <w:noProof/>
            <w:webHidden/>
          </w:rPr>
          <w:t>35</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05" w:history="1">
        <w:r w:rsidR="00382B56" w:rsidRPr="00557D4F">
          <w:rPr>
            <w:rStyle w:val="aff2"/>
            <w:noProof/>
          </w:rPr>
          <w:t>Статья 18. Основание и право инициативы внесения изменений в Правила</w:t>
        </w:r>
        <w:r w:rsidR="00382B56">
          <w:rPr>
            <w:noProof/>
            <w:webHidden/>
          </w:rPr>
          <w:tab/>
        </w:r>
        <w:r>
          <w:rPr>
            <w:noProof/>
            <w:webHidden/>
          </w:rPr>
          <w:fldChar w:fldCharType="begin"/>
        </w:r>
        <w:r w:rsidR="00382B56">
          <w:rPr>
            <w:noProof/>
            <w:webHidden/>
          </w:rPr>
          <w:instrText xml:space="preserve"> PAGEREF _Toc57583605 \h </w:instrText>
        </w:r>
        <w:r>
          <w:rPr>
            <w:noProof/>
            <w:webHidden/>
          </w:rPr>
        </w:r>
        <w:r>
          <w:rPr>
            <w:noProof/>
            <w:webHidden/>
          </w:rPr>
          <w:fldChar w:fldCharType="separate"/>
        </w:r>
        <w:r w:rsidR="000E3176">
          <w:rPr>
            <w:noProof/>
            <w:webHidden/>
          </w:rPr>
          <w:t>35</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06" w:history="1">
        <w:r w:rsidR="00382B56" w:rsidRPr="00557D4F">
          <w:rPr>
            <w:rStyle w:val="aff2"/>
            <w:noProof/>
          </w:rPr>
          <w:t xml:space="preserve">Статья </w:t>
        </w:r>
        <w:r w:rsidR="00382B56" w:rsidRPr="00557D4F">
          <w:rPr>
            <w:rStyle w:val="aff2"/>
            <w:noProof/>
            <w:lang w:val="ru-RU"/>
          </w:rPr>
          <w:t>19</w:t>
        </w:r>
        <w:r w:rsidR="00382B56" w:rsidRPr="00557D4F">
          <w:rPr>
            <w:rStyle w:val="aff2"/>
            <w:noProof/>
          </w:rPr>
          <w:t>. Внесение изменений в Правила</w:t>
        </w:r>
        <w:r w:rsidR="00382B56">
          <w:rPr>
            <w:noProof/>
            <w:webHidden/>
          </w:rPr>
          <w:tab/>
        </w:r>
        <w:r>
          <w:rPr>
            <w:noProof/>
            <w:webHidden/>
          </w:rPr>
          <w:fldChar w:fldCharType="begin"/>
        </w:r>
        <w:r w:rsidR="00382B56">
          <w:rPr>
            <w:noProof/>
            <w:webHidden/>
          </w:rPr>
          <w:instrText xml:space="preserve"> PAGEREF _Toc57583606 \h </w:instrText>
        </w:r>
        <w:r>
          <w:rPr>
            <w:noProof/>
            <w:webHidden/>
          </w:rPr>
        </w:r>
        <w:r>
          <w:rPr>
            <w:noProof/>
            <w:webHidden/>
          </w:rPr>
          <w:fldChar w:fldCharType="separate"/>
        </w:r>
        <w:r w:rsidR="000E3176">
          <w:rPr>
            <w:noProof/>
            <w:webHidden/>
          </w:rPr>
          <w:t>36</w:t>
        </w:r>
        <w:r>
          <w:rPr>
            <w:noProof/>
            <w:webHidden/>
          </w:rPr>
          <w:fldChar w:fldCharType="end"/>
        </w:r>
      </w:hyperlink>
    </w:p>
    <w:p w:rsidR="00382B56" w:rsidRDefault="00280377" w:rsidP="00382B56">
      <w:pPr>
        <w:pStyle w:val="23"/>
        <w:ind w:right="283"/>
        <w:jc w:val="both"/>
        <w:rPr>
          <w:rFonts w:asciiTheme="minorHAnsi" w:eastAsiaTheme="minorEastAsia" w:hAnsiTheme="minorHAnsi" w:cstheme="minorBidi"/>
          <w:noProof/>
          <w:sz w:val="22"/>
          <w:szCs w:val="22"/>
          <w:lang w:val="ru-RU"/>
        </w:rPr>
      </w:pPr>
      <w:hyperlink w:anchor="_Toc57583607" w:history="1">
        <w:r w:rsidR="00382B56" w:rsidRPr="00557D4F">
          <w:rPr>
            <w:rStyle w:val="aff2"/>
            <w:noProof/>
            <w:lang w:val="ru-RU"/>
          </w:rPr>
          <w:t>Глава 7. ПОЛОЖЕНИЯ О РЕГУЛИРОВАНИИ ИНЫХ ВОПРОСОВ ЗЕМЛЕПОЛЬЗОВАНИЯ И ЗАСТРОЙКИ</w:t>
        </w:r>
        <w:r w:rsidR="00382B56">
          <w:rPr>
            <w:noProof/>
            <w:webHidden/>
          </w:rPr>
          <w:tab/>
        </w:r>
        <w:r>
          <w:rPr>
            <w:noProof/>
            <w:webHidden/>
          </w:rPr>
          <w:fldChar w:fldCharType="begin"/>
        </w:r>
        <w:r w:rsidR="00382B56">
          <w:rPr>
            <w:noProof/>
            <w:webHidden/>
          </w:rPr>
          <w:instrText xml:space="preserve"> PAGEREF _Toc57583607 \h </w:instrText>
        </w:r>
        <w:r>
          <w:rPr>
            <w:noProof/>
            <w:webHidden/>
          </w:rPr>
        </w:r>
        <w:r>
          <w:rPr>
            <w:noProof/>
            <w:webHidden/>
          </w:rPr>
          <w:fldChar w:fldCharType="separate"/>
        </w:r>
        <w:r w:rsidR="000E3176">
          <w:rPr>
            <w:noProof/>
            <w:webHidden/>
          </w:rPr>
          <w:t>37</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08" w:history="1">
        <w:r w:rsidR="00382B56" w:rsidRPr="00557D4F">
          <w:rPr>
            <w:rStyle w:val="aff2"/>
            <w:noProof/>
          </w:rPr>
          <w:t>Статья 2</w:t>
        </w:r>
        <w:r w:rsidR="00382B56" w:rsidRPr="00557D4F">
          <w:rPr>
            <w:rStyle w:val="aff2"/>
            <w:noProof/>
            <w:lang w:val="ru-RU"/>
          </w:rPr>
          <w:t>0</w:t>
        </w:r>
        <w:r w:rsidR="00382B56" w:rsidRPr="00557D4F">
          <w:rPr>
            <w:rStyle w:val="aff2"/>
            <w:noProof/>
          </w:rPr>
          <w:t>. Предоставление земельных участков, находящихся в муниципальной собственности</w:t>
        </w:r>
        <w:r w:rsidR="00382B56">
          <w:rPr>
            <w:noProof/>
            <w:webHidden/>
          </w:rPr>
          <w:tab/>
        </w:r>
        <w:r>
          <w:rPr>
            <w:noProof/>
            <w:webHidden/>
          </w:rPr>
          <w:fldChar w:fldCharType="begin"/>
        </w:r>
        <w:r w:rsidR="00382B56">
          <w:rPr>
            <w:noProof/>
            <w:webHidden/>
          </w:rPr>
          <w:instrText xml:space="preserve"> PAGEREF _Toc57583608 \h </w:instrText>
        </w:r>
        <w:r>
          <w:rPr>
            <w:noProof/>
            <w:webHidden/>
          </w:rPr>
        </w:r>
        <w:r>
          <w:rPr>
            <w:noProof/>
            <w:webHidden/>
          </w:rPr>
          <w:fldChar w:fldCharType="separate"/>
        </w:r>
        <w:r w:rsidR="000E3176">
          <w:rPr>
            <w:noProof/>
            <w:webHidden/>
          </w:rPr>
          <w:t>37</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09" w:history="1">
        <w:r w:rsidR="00382B56" w:rsidRPr="00557D4F">
          <w:rPr>
            <w:rStyle w:val="aff2"/>
            <w:noProof/>
          </w:rPr>
          <w:t>Статья 2</w:t>
        </w:r>
        <w:r w:rsidR="00382B56" w:rsidRPr="00557D4F">
          <w:rPr>
            <w:rStyle w:val="aff2"/>
            <w:noProof/>
            <w:lang w:val="ru-RU"/>
          </w:rPr>
          <w:t>1</w:t>
        </w:r>
        <w:r w:rsidR="00382B56" w:rsidRPr="00557D4F">
          <w:rPr>
            <w:rStyle w:val="aff2"/>
            <w:noProof/>
          </w:rPr>
          <w:t>. Изъятие земельных участков для муниципальных нужд</w:t>
        </w:r>
        <w:r w:rsidR="00382B56">
          <w:rPr>
            <w:noProof/>
            <w:webHidden/>
          </w:rPr>
          <w:tab/>
        </w:r>
        <w:r>
          <w:rPr>
            <w:noProof/>
            <w:webHidden/>
          </w:rPr>
          <w:fldChar w:fldCharType="begin"/>
        </w:r>
        <w:r w:rsidR="00382B56">
          <w:rPr>
            <w:noProof/>
            <w:webHidden/>
          </w:rPr>
          <w:instrText xml:space="preserve"> PAGEREF _Toc57583609 \h </w:instrText>
        </w:r>
        <w:r>
          <w:rPr>
            <w:noProof/>
            <w:webHidden/>
          </w:rPr>
        </w:r>
        <w:r>
          <w:rPr>
            <w:noProof/>
            <w:webHidden/>
          </w:rPr>
          <w:fldChar w:fldCharType="separate"/>
        </w:r>
        <w:r w:rsidR="000E3176">
          <w:rPr>
            <w:noProof/>
            <w:webHidden/>
          </w:rPr>
          <w:t>37</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10" w:history="1">
        <w:r w:rsidR="00382B56" w:rsidRPr="00557D4F">
          <w:rPr>
            <w:rStyle w:val="aff2"/>
            <w:noProof/>
          </w:rPr>
          <w:t>Статья 22. Резервирование земель для муниципальных нужд</w:t>
        </w:r>
        <w:r w:rsidR="00382B56">
          <w:rPr>
            <w:noProof/>
            <w:webHidden/>
          </w:rPr>
          <w:tab/>
        </w:r>
        <w:r>
          <w:rPr>
            <w:noProof/>
            <w:webHidden/>
          </w:rPr>
          <w:fldChar w:fldCharType="begin"/>
        </w:r>
        <w:r w:rsidR="00382B56">
          <w:rPr>
            <w:noProof/>
            <w:webHidden/>
          </w:rPr>
          <w:instrText xml:space="preserve"> PAGEREF _Toc57583610 \h </w:instrText>
        </w:r>
        <w:r>
          <w:rPr>
            <w:noProof/>
            <w:webHidden/>
          </w:rPr>
        </w:r>
        <w:r>
          <w:rPr>
            <w:noProof/>
            <w:webHidden/>
          </w:rPr>
          <w:fldChar w:fldCharType="separate"/>
        </w:r>
        <w:r w:rsidR="000E3176">
          <w:rPr>
            <w:noProof/>
            <w:webHidden/>
          </w:rPr>
          <w:t>37</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11" w:history="1">
        <w:r w:rsidR="00382B56" w:rsidRPr="00557D4F">
          <w:rPr>
            <w:rStyle w:val="aff2"/>
            <w:noProof/>
          </w:rPr>
          <w:t>Статья 2</w:t>
        </w:r>
        <w:r w:rsidR="00382B56" w:rsidRPr="00557D4F">
          <w:rPr>
            <w:rStyle w:val="aff2"/>
            <w:noProof/>
            <w:lang w:val="ru-RU"/>
          </w:rPr>
          <w:t>3</w:t>
        </w:r>
        <w:r w:rsidR="00382B56" w:rsidRPr="00557D4F">
          <w:rPr>
            <w:rStyle w:val="aff2"/>
            <w:noProof/>
          </w:rPr>
          <w:t>. Установление публичных сервитутов</w:t>
        </w:r>
        <w:r w:rsidR="00382B56">
          <w:rPr>
            <w:noProof/>
            <w:webHidden/>
          </w:rPr>
          <w:tab/>
        </w:r>
        <w:r>
          <w:rPr>
            <w:noProof/>
            <w:webHidden/>
          </w:rPr>
          <w:fldChar w:fldCharType="begin"/>
        </w:r>
        <w:r w:rsidR="00382B56">
          <w:rPr>
            <w:noProof/>
            <w:webHidden/>
          </w:rPr>
          <w:instrText xml:space="preserve"> PAGEREF _Toc57583611 \h </w:instrText>
        </w:r>
        <w:r>
          <w:rPr>
            <w:noProof/>
            <w:webHidden/>
          </w:rPr>
        </w:r>
        <w:r>
          <w:rPr>
            <w:noProof/>
            <w:webHidden/>
          </w:rPr>
          <w:fldChar w:fldCharType="separate"/>
        </w:r>
        <w:r w:rsidR="000E3176">
          <w:rPr>
            <w:noProof/>
            <w:webHidden/>
          </w:rPr>
          <w:t>38</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12" w:history="1">
        <w:r w:rsidR="00382B56" w:rsidRPr="00557D4F">
          <w:rPr>
            <w:rStyle w:val="aff2"/>
            <w:noProof/>
          </w:rPr>
          <w:t>Статья 24. Основные принципы организации застройки на территории муниципального образования</w:t>
        </w:r>
        <w:r w:rsidR="00382B56">
          <w:rPr>
            <w:noProof/>
            <w:webHidden/>
          </w:rPr>
          <w:tab/>
        </w:r>
        <w:r>
          <w:rPr>
            <w:noProof/>
            <w:webHidden/>
          </w:rPr>
          <w:fldChar w:fldCharType="begin"/>
        </w:r>
        <w:r w:rsidR="00382B56">
          <w:rPr>
            <w:noProof/>
            <w:webHidden/>
          </w:rPr>
          <w:instrText xml:space="preserve"> PAGEREF _Toc57583612 \h </w:instrText>
        </w:r>
        <w:r>
          <w:rPr>
            <w:noProof/>
            <w:webHidden/>
          </w:rPr>
        </w:r>
        <w:r>
          <w:rPr>
            <w:noProof/>
            <w:webHidden/>
          </w:rPr>
          <w:fldChar w:fldCharType="separate"/>
        </w:r>
        <w:r w:rsidR="000E3176">
          <w:rPr>
            <w:noProof/>
            <w:webHidden/>
          </w:rPr>
          <w:t>39</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13" w:history="1">
        <w:r w:rsidR="00382B56" w:rsidRPr="00557D4F">
          <w:rPr>
            <w:rStyle w:val="aff2"/>
            <w:noProof/>
          </w:rPr>
          <w:t xml:space="preserve">Статья </w:t>
        </w:r>
        <w:r w:rsidR="00382B56" w:rsidRPr="00557D4F">
          <w:rPr>
            <w:rStyle w:val="aff2"/>
            <w:noProof/>
            <w:lang w:val="ru-RU"/>
          </w:rPr>
          <w:t>25</w:t>
        </w:r>
        <w:r w:rsidR="00382B56" w:rsidRPr="00557D4F">
          <w:rPr>
            <w:rStyle w:val="aff2"/>
            <w:noProof/>
          </w:rPr>
          <w:t>. Инженерная подготовка территории</w:t>
        </w:r>
        <w:r w:rsidR="00382B56">
          <w:rPr>
            <w:noProof/>
            <w:webHidden/>
          </w:rPr>
          <w:tab/>
        </w:r>
        <w:r>
          <w:rPr>
            <w:noProof/>
            <w:webHidden/>
          </w:rPr>
          <w:fldChar w:fldCharType="begin"/>
        </w:r>
        <w:r w:rsidR="00382B56">
          <w:rPr>
            <w:noProof/>
            <w:webHidden/>
          </w:rPr>
          <w:instrText xml:space="preserve"> PAGEREF _Toc57583613 \h </w:instrText>
        </w:r>
        <w:r>
          <w:rPr>
            <w:noProof/>
            <w:webHidden/>
          </w:rPr>
        </w:r>
        <w:r>
          <w:rPr>
            <w:noProof/>
            <w:webHidden/>
          </w:rPr>
          <w:fldChar w:fldCharType="separate"/>
        </w:r>
        <w:r w:rsidR="000E3176">
          <w:rPr>
            <w:noProof/>
            <w:webHidden/>
          </w:rPr>
          <w:t>40</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14" w:history="1">
        <w:r w:rsidR="00382B56" w:rsidRPr="00557D4F">
          <w:rPr>
            <w:rStyle w:val="aff2"/>
            <w:noProof/>
          </w:rPr>
          <w:t xml:space="preserve">Статья </w:t>
        </w:r>
        <w:r w:rsidR="00382B56" w:rsidRPr="00557D4F">
          <w:rPr>
            <w:rStyle w:val="aff2"/>
            <w:noProof/>
            <w:lang w:val="ru-RU"/>
          </w:rPr>
          <w:t>26</w:t>
        </w:r>
        <w:r w:rsidR="00382B56" w:rsidRPr="00557D4F">
          <w:rPr>
            <w:rStyle w:val="aff2"/>
            <w:noProof/>
          </w:rPr>
          <w:t>. Выдача разрешения на строительство и разрешения на ввод объекта в эксплуатацию</w:t>
        </w:r>
        <w:r w:rsidR="00382B56">
          <w:rPr>
            <w:noProof/>
            <w:webHidden/>
          </w:rPr>
          <w:tab/>
        </w:r>
        <w:r>
          <w:rPr>
            <w:noProof/>
            <w:webHidden/>
          </w:rPr>
          <w:fldChar w:fldCharType="begin"/>
        </w:r>
        <w:r w:rsidR="00382B56">
          <w:rPr>
            <w:noProof/>
            <w:webHidden/>
          </w:rPr>
          <w:instrText xml:space="preserve"> PAGEREF _Toc57583614 \h </w:instrText>
        </w:r>
        <w:r>
          <w:rPr>
            <w:noProof/>
            <w:webHidden/>
          </w:rPr>
        </w:r>
        <w:r>
          <w:rPr>
            <w:noProof/>
            <w:webHidden/>
          </w:rPr>
          <w:fldChar w:fldCharType="separate"/>
        </w:r>
        <w:r w:rsidR="000E3176">
          <w:rPr>
            <w:noProof/>
            <w:webHidden/>
          </w:rPr>
          <w:t>41</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15" w:history="1">
        <w:r w:rsidR="00382B56" w:rsidRPr="00557D4F">
          <w:rPr>
            <w:rStyle w:val="aff2"/>
            <w:noProof/>
          </w:rPr>
          <w:t>Статья 27. Строительный контроль и государственный строительный надзор</w:t>
        </w:r>
        <w:r w:rsidR="00382B56">
          <w:rPr>
            <w:noProof/>
            <w:webHidden/>
          </w:rPr>
          <w:tab/>
        </w:r>
        <w:r>
          <w:rPr>
            <w:noProof/>
            <w:webHidden/>
          </w:rPr>
          <w:fldChar w:fldCharType="begin"/>
        </w:r>
        <w:r w:rsidR="00382B56">
          <w:rPr>
            <w:noProof/>
            <w:webHidden/>
          </w:rPr>
          <w:instrText xml:space="preserve"> PAGEREF _Toc57583615 \h </w:instrText>
        </w:r>
        <w:r>
          <w:rPr>
            <w:noProof/>
            <w:webHidden/>
          </w:rPr>
        </w:r>
        <w:r>
          <w:rPr>
            <w:noProof/>
            <w:webHidden/>
          </w:rPr>
          <w:fldChar w:fldCharType="separate"/>
        </w:r>
        <w:r w:rsidR="000E3176">
          <w:rPr>
            <w:noProof/>
            <w:webHidden/>
          </w:rPr>
          <w:t>41</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16" w:history="1">
        <w:r w:rsidR="00382B56" w:rsidRPr="00557D4F">
          <w:rPr>
            <w:rStyle w:val="aff2"/>
            <w:noProof/>
          </w:rPr>
          <w:t>Статья 28. Общие положения об информационной системе обеспечения градостроительной деятельности.</w:t>
        </w:r>
        <w:r w:rsidR="00382B56">
          <w:rPr>
            <w:noProof/>
            <w:webHidden/>
          </w:rPr>
          <w:tab/>
        </w:r>
        <w:r>
          <w:rPr>
            <w:noProof/>
            <w:webHidden/>
          </w:rPr>
          <w:fldChar w:fldCharType="begin"/>
        </w:r>
        <w:r w:rsidR="00382B56">
          <w:rPr>
            <w:noProof/>
            <w:webHidden/>
          </w:rPr>
          <w:instrText xml:space="preserve"> PAGEREF _Toc57583616 \h </w:instrText>
        </w:r>
        <w:r>
          <w:rPr>
            <w:noProof/>
            <w:webHidden/>
          </w:rPr>
        </w:r>
        <w:r>
          <w:rPr>
            <w:noProof/>
            <w:webHidden/>
          </w:rPr>
          <w:fldChar w:fldCharType="separate"/>
        </w:r>
        <w:r w:rsidR="000E3176">
          <w:rPr>
            <w:noProof/>
            <w:webHidden/>
          </w:rPr>
          <w:t>42</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17" w:history="1">
        <w:r w:rsidR="00382B56" w:rsidRPr="00557D4F">
          <w:rPr>
            <w:rStyle w:val="aff2"/>
            <w:noProof/>
          </w:rPr>
          <w:t>Статья 29. Состав документов и материалов, размещаемых в информационной системе обеспечения градостроительной деятельности.</w:t>
        </w:r>
        <w:r w:rsidR="00382B56">
          <w:rPr>
            <w:noProof/>
            <w:webHidden/>
          </w:rPr>
          <w:tab/>
        </w:r>
        <w:r>
          <w:rPr>
            <w:noProof/>
            <w:webHidden/>
          </w:rPr>
          <w:fldChar w:fldCharType="begin"/>
        </w:r>
        <w:r w:rsidR="00382B56">
          <w:rPr>
            <w:noProof/>
            <w:webHidden/>
          </w:rPr>
          <w:instrText xml:space="preserve"> PAGEREF _Toc57583617 \h </w:instrText>
        </w:r>
        <w:r>
          <w:rPr>
            <w:noProof/>
            <w:webHidden/>
          </w:rPr>
        </w:r>
        <w:r>
          <w:rPr>
            <w:noProof/>
            <w:webHidden/>
          </w:rPr>
          <w:fldChar w:fldCharType="separate"/>
        </w:r>
        <w:r w:rsidR="000E3176">
          <w:rPr>
            <w:noProof/>
            <w:webHidden/>
          </w:rPr>
          <w:t>42</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18" w:history="1">
        <w:r w:rsidR="00382B56" w:rsidRPr="00557D4F">
          <w:rPr>
            <w:rStyle w:val="aff2"/>
            <w:noProof/>
          </w:rPr>
          <w:t>Статья 3</w:t>
        </w:r>
        <w:r w:rsidR="00382B56" w:rsidRPr="00557D4F">
          <w:rPr>
            <w:rStyle w:val="aff2"/>
            <w:noProof/>
            <w:lang w:val="ru-RU"/>
          </w:rPr>
          <w:t>0</w:t>
        </w:r>
        <w:r w:rsidR="00382B56" w:rsidRPr="00557D4F">
          <w:rPr>
            <w:rStyle w:val="aff2"/>
            <w:noProof/>
          </w:rPr>
          <w:t>.  Контроль за использованием объектов недвижимости.</w:t>
        </w:r>
        <w:r w:rsidR="00382B56">
          <w:rPr>
            <w:noProof/>
            <w:webHidden/>
          </w:rPr>
          <w:tab/>
        </w:r>
        <w:r>
          <w:rPr>
            <w:noProof/>
            <w:webHidden/>
          </w:rPr>
          <w:fldChar w:fldCharType="begin"/>
        </w:r>
        <w:r w:rsidR="00382B56">
          <w:rPr>
            <w:noProof/>
            <w:webHidden/>
          </w:rPr>
          <w:instrText xml:space="preserve"> PAGEREF _Toc57583618 \h </w:instrText>
        </w:r>
        <w:r>
          <w:rPr>
            <w:noProof/>
            <w:webHidden/>
          </w:rPr>
        </w:r>
        <w:r>
          <w:rPr>
            <w:noProof/>
            <w:webHidden/>
          </w:rPr>
          <w:fldChar w:fldCharType="separate"/>
        </w:r>
        <w:r w:rsidR="000E3176">
          <w:rPr>
            <w:noProof/>
            <w:webHidden/>
          </w:rPr>
          <w:t>43</w:t>
        </w:r>
        <w:r>
          <w:rPr>
            <w:noProof/>
            <w:webHidden/>
          </w:rPr>
          <w:fldChar w:fldCharType="end"/>
        </w:r>
      </w:hyperlink>
    </w:p>
    <w:p w:rsidR="00382B56" w:rsidRDefault="00280377" w:rsidP="00382B56">
      <w:pPr>
        <w:pStyle w:val="33"/>
        <w:ind w:right="283"/>
        <w:jc w:val="both"/>
        <w:rPr>
          <w:rFonts w:asciiTheme="minorHAnsi" w:eastAsiaTheme="minorEastAsia" w:hAnsiTheme="minorHAnsi" w:cstheme="minorBidi"/>
          <w:noProof/>
          <w:sz w:val="22"/>
          <w:szCs w:val="22"/>
          <w:lang w:val="ru-RU"/>
        </w:rPr>
      </w:pPr>
      <w:hyperlink w:anchor="_Toc57583619" w:history="1">
        <w:r w:rsidR="00382B56" w:rsidRPr="00557D4F">
          <w:rPr>
            <w:rStyle w:val="aff2"/>
            <w:noProof/>
          </w:rPr>
          <w:t xml:space="preserve">Статья </w:t>
        </w:r>
        <w:r w:rsidR="00382B56" w:rsidRPr="00557D4F">
          <w:rPr>
            <w:rStyle w:val="aff2"/>
            <w:noProof/>
            <w:lang w:val="ru-RU"/>
          </w:rPr>
          <w:t>31</w:t>
        </w:r>
        <w:r w:rsidR="00382B56" w:rsidRPr="00557D4F">
          <w:rPr>
            <w:rStyle w:val="aff2"/>
            <w:noProof/>
          </w:rPr>
          <w:t>. Ответственность за нарушение Правил.</w:t>
        </w:r>
        <w:r w:rsidR="00382B56">
          <w:rPr>
            <w:noProof/>
            <w:webHidden/>
          </w:rPr>
          <w:tab/>
        </w:r>
        <w:r>
          <w:rPr>
            <w:noProof/>
            <w:webHidden/>
          </w:rPr>
          <w:fldChar w:fldCharType="begin"/>
        </w:r>
        <w:r w:rsidR="00382B56">
          <w:rPr>
            <w:noProof/>
            <w:webHidden/>
          </w:rPr>
          <w:instrText xml:space="preserve"> PAGEREF _Toc57583619 \h </w:instrText>
        </w:r>
        <w:r>
          <w:rPr>
            <w:noProof/>
            <w:webHidden/>
          </w:rPr>
        </w:r>
        <w:r>
          <w:rPr>
            <w:noProof/>
            <w:webHidden/>
          </w:rPr>
          <w:fldChar w:fldCharType="separate"/>
        </w:r>
        <w:r w:rsidR="000E3176">
          <w:rPr>
            <w:noProof/>
            <w:webHidden/>
          </w:rPr>
          <w:t>44</w:t>
        </w:r>
        <w:r>
          <w:rPr>
            <w:noProof/>
            <w:webHidden/>
          </w:rPr>
          <w:fldChar w:fldCharType="end"/>
        </w:r>
      </w:hyperlink>
    </w:p>
    <w:p w:rsidR="004B2022" w:rsidRPr="00F80E36" w:rsidRDefault="00280377" w:rsidP="00382B56">
      <w:pPr>
        <w:ind w:right="283"/>
        <w:rPr>
          <w:sz w:val="24"/>
          <w:szCs w:val="24"/>
        </w:rPr>
      </w:pPr>
      <w:r w:rsidRPr="00F80E36">
        <w:rPr>
          <w:b/>
          <w:bCs/>
          <w:sz w:val="24"/>
          <w:szCs w:val="24"/>
        </w:rPr>
        <w:fldChar w:fldCharType="end"/>
      </w:r>
    </w:p>
    <w:p w:rsidR="004B2022" w:rsidRPr="0088530D" w:rsidRDefault="004B2022" w:rsidP="0088530D">
      <w:pPr>
        <w:pStyle w:val="14"/>
        <w:rPr>
          <w:lang w:val="ru-RU"/>
        </w:rPr>
      </w:pPr>
      <w:r w:rsidRPr="00F80E36">
        <w:rPr>
          <w:rFonts w:eastAsia="Calibri"/>
          <w:sz w:val="24"/>
          <w:szCs w:val="24"/>
          <w:lang w:eastAsia="en-US"/>
        </w:rPr>
        <w:br w:type="page"/>
      </w:r>
      <w:bookmarkStart w:id="8" w:name="_Toc57583581"/>
      <w:bookmarkStart w:id="9" w:name="_Toc16084455"/>
      <w:r w:rsidRPr="0088530D">
        <w:lastRenderedPageBreak/>
        <w:t>Раздел I. П</w:t>
      </w:r>
      <w:r w:rsidR="0088530D">
        <w:t>орядок применения правил</w:t>
      </w:r>
      <w:r w:rsidRPr="0088530D">
        <w:t>и внесения в них изменений.</w:t>
      </w:r>
      <w:bookmarkEnd w:id="8"/>
    </w:p>
    <w:p w:rsidR="004B2022" w:rsidRPr="00346380" w:rsidRDefault="004B2022" w:rsidP="00523232">
      <w:pPr>
        <w:pStyle w:val="21"/>
        <w:rPr>
          <w:lang w:val="ru-RU"/>
        </w:rPr>
      </w:pPr>
      <w:bookmarkStart w:id="10" w:name="_Toc57583582"/>
      <w:r w:rsidRPr="0088530D">
        <w:t xml:space="preserve">Глава 1. </w:t>
      </w:r>
      <w:bookmarkEnd w:id="9"/>
      <w:r w:rsidR="00346380">
        <w:rPr>
          <w:lang w:val="ru-RU"/>
        </w:rPr>
        <w:t>ОБЩИЕ ПОЛОЖЕНИЯ</w:t>
      </w:r>
      <w:bookmarkEnd w:id="10"/>
    </w:p>
    <w:p w:rsidR="004B2022" w:rsidRPr="006854AD" w:rsidRDefault="004B2022" w:rsidP="00AC36B0">
      <w:pPr>
        <w:pStyle w:val="31"/>
        <w:ind w:left="0" w:firstLine="851"/>
        <w:rPr>
          <w:lang w:val="ru-RU"/>
        </w:rPr>
      </w:pPr>
      <w:bookmarkStart w:id="11" w:name="_Toc252392597"/>
      <w:bookmarkStart w:id="12" w:name="_Toc381106577"/>
      <w:bookmarkStart w:id="13" w:name="_Toc381107683"/>
      <w:bookmarkStart w:id="14" w:name="_Toc381111018"/>
      <w:bookmarkStart w:id="15" w:name="_Toc16084456"/>
      <w:bookmarkStart w:id="16" w:name="_Toc57583583"/>
      <w:r w:rsidRPr="0088530D">
        <w:t xml:space="preserve">Статья 1. Основные определения и термины, используемые в правилах землепользования и застройки </w:t>
      </w:r>
      <w:bookmarkEnd w:id="11"/>
      <w:r w:rsidR="009D4FA4">
        <w:rPr>
          <w:lang w:val="ru-RU"/>
        </w:rPr>
        <w:t xml:space="preserve">МО </w:t>
      </w:r>
      <w:r w:rsidR="00B77155">
        <w:rPr>
          <w:lang w:val="ru-RU"/>
        </w:rPr>
        <w:t>Краснополян</w:t>
      </w:r>
      <w:r w:rsidR="0033195F" w:rsidRPr="0033195F">
        <w:t>ск</w:t>
      </w:r>
      <w:r w:rsidR="009D4FA4">
        <w:rPr>
          <w:lang w:val="ru-RU"/>
        </w:rPr>
        <w:t>ий</w:t>
      </w:r>
      <w:r w:rsidRPr="0088530D">
        <w:t xml:space="preserve"> сельсовет</w:t>
      </w:r>
      <w:bookmarkEnd w:id="12"/>
      <w:bookmarkEnd w:id="13"/>
      <w:bookmarkEnd w:id="14"/>
      <w:bookmarkEnd w:id="15"/>
      <w:r w:rsidR="006854AD">
        <w:rPr>
          <w:lang w:val="ru-RU"/>
        </w:rPr>
        <w:t>.</w:t>
      </w:r>
      <w:bookmarkEnd w:id="16"/>
    </w:p>
    <w:p w:rsidR="004B2022" w:rsidRPr="0088530D" w:rsidRDefault="004B2022" w:rsidP="006854AD">
      <w:pPr>
        <w:ind w:firstLine="709"/>
        <w:rPr>
          <w:sz w:val="24"/>
          <w:szCs w:val="28"/>
        </w:rPr>
      </w:pPr>
      <w:r w:rsidRPr="0088530D">
        <w:rPr>
          <w:sz w:val="24"/>
          <w:szCs w:val="28"/>
        </w:rPr>
        <w:t>Понятия, используемые в настоящих Правилах, применяются в значениях, соответствующих Градостроительному Кодексу РФ:</w:t>
      </w:r>
    </w:p>
    <w:p w:rsidR="00B77155" w:rsidRPr="00B77155" w:rsidRDefault="00B77155" w:rsidP="00B77155">
      <w:pPr>
        <w:shd w:val="clear" w:color="auto" w:fill="FFFFFF"/>
        <w:spacing w:line="315" w:lineRule="atLeast"/>
        <w:ind w:firstLine="709"/>
        <w:rPr>
          <w:color w:val="000000"/>
          <w:sz w:val="24"/>
          <w:szCs w:val="24"/>
        </w:rPr>
      </w:pPr>
      <w:r>
        <w:rPr>
          <w:rStyle w:val="blk"/>
          <w:b/>
          <w:color w:val="000000"/>
          <w:sz w:val="24"/>
          <w:szCs w:val="24"/>
          <w:lang w:val="ru-RU"/>
        </w:rPr>
        <w:t>Г</w:t>
      </w:r>
      <w:r w:rsidRPr="00B77155">
        <w:rPr>
          <w:rStyle w:val="blk"/>
          <w:b/>
          <w:color w:val="000000"/>
          <w:sz w:val="24"/>
          <w:szCs w:val="24"/>
        </w:rPr>
        <w:t>радостроительная деятельность</w:t>
      </w:r>
      <w:r w:rsidRPr="00B77155">
        <w:rPr>
          <w:rStyle w:val="blk"/>
          <w:color w:val="00000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B77155" w:rsidRPr="00B77155" w:rsidRDefault="00B77155" w:rsidP="00B77155">
      <w:pPr>
        <w:shd w:val="clear" w:color="auto" w:fill="FFFFFF"/>
        <w:spacing w:line="315" w:lineRule="atLeast"/>
        <w:ind w:firstLine="709"/>
        <w:rPr>
          <w:color w:val="000000"/>
          <w:sz w:val="24"/>
          <w:szCs w:val="24"/>
        </w:rPr>
      </w:pPr>
      <w:bookmarkStart w:id="17" w:name="dst101503"/>
      <w:bookmarkEnd w:id="17"/>
      <w:r w:rsidRPr="00B77155">
        <w:rPr>
          <w:rStyle w:val="blk"/>
          <w:b/>
          <w:color w:val="000000"/>
          <w:sz w:val="24"/>
          <w:szCs w:val="24"/>
        </w:rPr>
        <w:t>Территориальное планирование</w:t>
      </w:r>
      <w:r w:rsidRPr="00B77155">
        <w:rPr>
          <w:rStyle w:val="blk"/>
          <w:color w:val="000000"/>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77155" w:rsidRPr="00B77155" w:rsidRDefault="00B77155" w:rsidP="00B77155">
      <w:pPr>
        <w:shd w:val="clear" w:color="auto" w:fill="FFFFFF"/>
        <w:spacing w:line="315" w:lineRule="atLeast"/>
        <w:ind w:firstLine="709"/>
        <w:rPr>
          <w:color w:val="000000"/>
          <w:sz w:val="24"/>
          <w:szCs w:val="24"/>
        </w:rPr>
      </w:pPr>
      <w:bookmarkStart w:id="18" w:name="dst100011"/>
      <w:bookmarkEnd w:id="18"/>
      <w:r w:rsidRPr="00B77155">
        <w:rPr>
          <w:rStyle w:val="blk"/>
          <w:b/>
          <w:color w:val="000000"/>
          <w:sz w:val="24"/>
          <w:szCs w:val="24"/>
        </w:rPr>
        <w:t>Устойчивое развитие территорий</w:t>
      </w:r>
      <w:r w:rsidRPr="00B77155">
        <w:rPr>
          <w:rStyle w:val="blk"/>
          <w:color w:val="000000"/>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77155" w:rsidRPr="00B77155" w:rsidRDefault="00B77155" w:rsidP="00B77155">
      <w:pPr>
        <w:shd w:val="clear" w:color="auto" w:fill="FFFFFF"/>
        <w:spacing w:line="315" w:lineRule="atLeast"/>
        <w:ind w:firstLine="709"/>
        <w:rPr>
          <w:color w:val="000000"/>
          <w:sz w:val="24"/>
          <w:szCs w:val="24"/>
        </w:rPr>
      </w:pPr>
      <w:bookmarkStart w:id="19" w:name="dst2067"/>
      <w:bookmarkEnd w:id="19"/>
      <w:r w:rsidRPr="00B77155">
        <w:rPr>
          <w:rStyle w:val="blk"/>
          <w:b/>
          <w:color w:val="000000"/>
          <w:sz w:val="24"/>
          <w:szCs w:val="24"/>
        </w:rPr>
        <w:t>Зоны с особыми условиями использования территорий</w:t>
      </w:r>
      <w:r w:rsidRPr="00B77155">
        <w:rPr>
          <w:rStyle w:val="blk"/>
          <w:color w:val="00000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77155" w:rsidRPr="00B77155" w:rsidRDefault="00B77155" w:rsidP="00B77155">
      <w:pPr>
        <w:shd w:val="clear" w:color="auto" w:fill="FFFFFF"/>
        <w:spacing w:line="315" w:lineRule="atLeast"/>
        <w:ind w:firstLine="709"/>
        <w:rPr>
          <w:color w:val="000000"/>
          <w:sz w:val="24"/>
          <w:szCs w:val="24"/>
        </w:rPr>
      </w:pPr>
      <w:bookmarkStart w:id="20" w:name="dst100013"/>
      <w:bookmarkEnd w:id="20"/>
      <w:r w:rsidRPr="00B77155">
        <w:rPr>
          <w:rStyle w:val="blk"/>
          <w:b/>
          <w:color w:val="000000"/>
          <w:sz w:val="24"/>
          <w:szCs w:val="24"/>
        </w:rPr>
        <w:t>Функциональные зоны</w:t>
      </w:r>
      <w:r w:rsidRPr="00B77155">
        <w:rPr>
          <w:rStyle w:val="blk"/>
          <w:color w:val="000000"/>
          <w:sz w:val="24"/>
          <w:szCs w:val="24"/>
        </w:rPr>
        <w:t xml:space="preserve"> - зоны, для которых документами территориального планирования определены границы и функциональное назначение;</w:t>
      </w:r>
    </w:p>
    <w:p w:rsidR="00B77155" w:rsidRPr="00B77155" w:rsidRDefault="00B77155" w:rsidP="00B77155">
      <w:pPr>
        <w:shd w:val="clear" w:color="auto" w:fill="FFFFFF"/>
        <w:spacing w:line="315" w:lineRule="atLeast"/>
        <w:ind w:firstLine="709"/>
        <w:rPr>
          <w:color w:val="000000"/>
          <w:sz w:val="24"/>
          <w:szCs w:val="24"/>
        </w:rPr>
      </w:pPr>
      <w:bookmarkStart w:id="21" w:name="dst100014"/>
      <w:bookmarkEnd w:id="21"/>
      <w:r w:rsidRPr="00B77155">
        <w:rPr>
          <w:rStyle w:val="blk"/>
          <w:b/>
          <w:color w:val="000000"/>
          <w:sz w:val="24"/>
          <w:szCs w:val="24"/>
        </w:rPr>
        <w:t>Градостроительное зонирование</w:t>
      </w:r>
      <w:r w:rsidRPr="00B77155">
        <w:rPr>
          <w:rStyle w:val="blk"/>
          <w:color w:val="000000"/>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77155" w:rsidRPr="00B77155" w:rsidRDefault="00B77155" w:rsidP="00B77155">
      <w:pPr>
        <w:shd w:val="clear" w:color="auto" w:fill="FFFFFF"/>
        <w:spacing w:line="315" w:lineRule="atLeast"/>
        <w:ind w:firstLine="709"/>
        <w:rPr>
          <w:color w:val="000000"/>
          <w:sz w:val="24"/>
          <w:szCs w:val="24"/>
        </w:rPr>
      </w:pPr>
      <w:bookmarkStart w:id="22" w:name="dst100015"/>
      <w:bookmarkEnd w:id="22"/>
      <w:r w:rsidRPr="00B77155">
        <w:rPr>
          <w:rStyle w:val="blk"/>
          <w:b/>
          <w:color w:val="000000"/>
          <w:sz w:val="24"/>
          <w:szCs w:val="24"/>
        </w:rPr>
        <w:t>Территориальные зоны</w:t>
      </w:r>
      <w:r w:rsidRPr="00B77155">
        <w:rPr>
          <w:rStyle w:val="blk"/>
          <w:color w:val="000000"/>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B77155" w:rsidRPr="00B77155" w:rsidRDefault="00B77155" w:rsidP="00B77155">
      <w:pPr>
        <w:shd w:val="clear" w:color="auto" w:fill="FFFFFF"/>
        <w:spacing w:line="315" w:lineRule="atLeast"/>
        <w:ind w:firstLine="709"/>
        <w:rPr>
          <w:color w:val="000000"/>
          <w:sz w:val="24"/>
          <w:szCs w:val="24"/>
        </w:rPr>
      </w:pPr>
      <w:bookmarkStart w:id="23" w:name="dst100016"/>
      <w:bookmarkEnd w:id="23"/>
      <w:r w:rsidRPr="00B77155">
        <w:rPr>
          <w:rStyle w:val="blk"/>
          <w:b/>
          <w:color w:val="000000"/>
          <w:sz w:val="24"/>
          <w:szCs w:val="24"/>
        </w:rPr>
        <w:t>Правила землепользования и застройки</w:t>
      </w:r>
      <w:r w:rsidRPr="00B77155">
        <w:rPr>
          <w:rStyle w:val="blk"/>
          <w:color w:val="000000"/>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w:t>
      </w:r>
      <w:r w:rsidRPr="00B77155">
        <w:rPr>
          <w:rStyle w:val="blk"/>
          <w:color w:val="000000"/>
          <w:sz w:val="24"/>
          <w:szCs w:val="24"/>
        </w:rPr>
        <w:lastRenderedPageBreak/>
        <w:t>регламенты, порядок применения такого документа и порядок внесения в него изменений;</w:t>
      </w:r>
    </w:p>
    <w:p w:rsidR="00B77155" w:rsidRPr="00B77155" w:rsidRDefault="00B77155" w:rsidP="00B77155">
      <w:pPr>
        <w:shd w:val="clear" w:color="auto" w:fill="FFFFFF"/>
        <w:spacing w:line="315" w:lineRule="atLeast"/>
        <w:ind w:firstLine="709"/>
        <w:rPr>
          <w:color w:val="000000"/>
          <w:sz w:val="24"/>
          <w:szCs w:val="24"/>
        </w:rPr>
      </w:pPr>
      <w:bookmarkStart w:id="24" w:name="dst1327"/>
      <w:bookmarkEnd w:id="24"/>
      <w:r w:rsidRPr="00B77155">
        <w:rPr>
          <w:rStyle w:val="blk"/>
          <w:b/>
          <w:color w:val="000000"/>
          <w:sz w:val="24"/>
          <w:szCs w:val="24"/>
        </w:rPr>
        <w:t>Градостроительный регламент</w:t>
      </w:r>
      <w:r w:rsidRPr="00B77155">
        <w:rPr>
          <w:rStyle w:val="blk"/>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77155" w:rsidRPr="00B77155" w:rsidRDefault="00B77155" w:rsidP="00B77155">
      <w:pPr>
        <w:shd w:val="clear" w:color="auto" w:fill="FFFFFF"/>
        <w:spacing w:line="315" w:lineRule="atLeast"/>
        <w:ind w:firstLine="709"/>
        <w:rPr>
          <w:color w:val="000000"/>
          <w:sz w:val="24"/>
          <w:szCs w:val="24"/>
        </w:rPr>
      </w:pPr>
      <w:bookmarkStart w:id="25" w:name="dst2428"/>
      <w:bookmarkEnd w:id="25"/>
      <w:r w:rsidRPr="00B77155">
        <w:rPr>
          <w:rStyle w:val="blk"/>
          <w:b/>
          <w:color w:val="000000"/>
          <w:sz w:val="24"/>
          <w:szCs w:val="24"/>
        </w:rPr>
        <w:t>Объект капитального строительства</w:t>
      </w:r>
      <w:r w:rsidRPr="00B77155">
        <w:rPr>
          <w:rStyle w:val="blk"/>
          <w:color w:val="000000"/>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77155" w:rsidRPr="00B77155" w:rsidRDefault="00B77155" w:rsidP="00B77155">
      <w:pPr>
        <w:shd w:val="clear" w:color="auto" w:fill="FFFFFF"/>
        <w:spacing w:line="315" w:lineRule="atLeast"/>
        <w:ind w:firstLine="709"/>
        <w:rPr>
          <w:color w:val="000000"/>
          <w:sz w:val="24"/>
          <w:szCs w:val="24"/>
        </w:rPr>
      </w:pPr>
      <w:bookmarkStart w:id="26" w:name="dst1328"/>
      <w:bookmarkEnd w:id="26"/>
      <w:r w:rsidRPr="00B77155">
        <w:rPr>
          <w:rStyle w:val="blk"/>
          <w:b/>
          <w:color w:val="000000"/>
          <w:sz w:val="24"/>
          <w:szCs w:val="24"/>
        </w:rPr>
        <w:t>Линейные объекты</w:t>
      </w:r>
      <w:r w:rsidRPr="00B77155">
        <w:rPr>
          <w:rStyle w:val="blk"/>
          <w:color w:val="000000"/>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77155" w:rsidRPr="00B77155" w:rsidRDefault="00B77155" w:rsidP="00B77155">
      <w:pPr>
        <w:shd w:val="clear" w:color="auto" w:fill="FFFFFF"/>
        <w:spacing w:line="315" w:lineRule="atLeast"/>
        <w:ind w:firstLine="709"/>
        <w:rPr>
          <w:color w:val="000000"/>
          <w:sz w:val="24"/>
          <w:szCs w:val="24"/>
        </w:rPr>
      </w:pPr>
      <w:bookmarkStart w:id="27" w:name="dst2429"/>
      <w:bookmarkEnd w:id="27"/>
      <w:r w:rsidRPr="00B77155">
        <w:rPr>
          <w:rStyle w:val="blk"/>
          <w:b/>
          <w:color w:val="000000"/>
          <w:sz w:val="24"/>
          <w:szCs w:val="24"/>
        </w:rPr>
        <w:t>Некапитальные строения, сооружения</w:t>
      </w:r>
      <w:r w:rsidRPr="00B77155">
        <w:rPr>
          <w:rStyle w:val="blk"/>
          <w:color w:val="000000"/>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Информационная модель объекта капитального строительства (далее - информационная модель)</w:t>
      </w:r>
      <w:r w:rsidRPr="00B77155">
        <w:rPr>
          <w:rStyle w:val="blk"/>
          <w:color w:val="000000"/>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Красные линии</w:t>
      </w:r>
      <w:r w:rsidRPr="00B77155">
        <w:rPr>
          <w:rStyle w:val="blk"/>
          <w:color w:val="000000"/>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Территории общего пользования</w:t>
      </w:r>
      <w:r w:rsidRPr="00B77155">
        <w:rPr>
          <w:rStyle w:val="blk"/>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Строительство</w:t>
      </w:r>
      <w:r w:rsidRPr="00B77155">
        <w:rPr>
          <w:rStyle w:val="blk"/>
          <w:color w:val="000000"/>
          <w:sz w:val="24"/>
          <w:szCs w:val="24"/>
        </w:rPr>
        <w:t xml:space="preserve"> - создание зданий, строений, сооружений (в том числе на месте сносимых объектов капитального строительства);</w:t>
      </w:r>
    </w:p>
    <w:p w:rsidR="00B77155" w:rsidRPr="00B77155" w:rsidRDefault="00B77155" w:rsidP="00B77155">
      <w:pPr>
        <w:shd w:val="clear" w:color="auto" w:fill="FFFFFF"/>
        <w:spacing w:line="315" w:lineRule="atLeast"/>
        <w:ind w:firstLine="709"/>
        <w:rPr>
          <w:color w:val="000000"/>
          <w:sz w:val="24"/>
          <w:szCs w:val="24"/>
        </w:rPr>
      </w:pPr>
      <w:bookmarkStart w:id="28" w:name="dst437"/>
      <w:bookmarkEnd w:id="28"/>
      <w:r w:rsidRPr="00B77155">
        <w:rPr>
          <w:rStyle w:val="blk"/>
          <w:b/>
          <w:color w:val="000000"/>
          <w:sz w:val="24"/>
          <w:szCs w:val="24"/>
        </w:rPr>
        <w:t>Реконструкция объектов капитального строительства (за исключением линейных объектов)</w:t>
      </w:r>
      <w:r w:rsidRPr="00B77155">
        <w:rPr>
          <w:rStyle w:val="blk"/>
          <w:color w:val="000000"/>
          <w:sz w:val="24"/>
          <w:szCs w:val="24"/>
        </w:rPr>
        <w:t xml:space="preserve"> - изменение параметров объекта капитального строительства, его </w:t>
      </w:r>
      <w:r w:rsidRPr="00B77155">
        <w:rPr>
          <w:rStyle w:val="blk"/>
          <w:color w:val="000000"/>
          <w:sz w:val="24"/>
          <w:szCs w:val="24"/>
        </w:rPr>
        <w:lastRenderedPageBreak/>
        <w:t>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Реконструкция линейных объектов</w:t>
      </w:r>
      <w:r w:rsidRPr="00B77155">
        <w:rPr>
          <w:rStyle w:val="blk"/>
          <w:color w:val="000000"/>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Капитальный ремонт объектов капитального строительства (за исключением линейных объектов)</w:t>
      </w:r>
      <w:r w:rsidRPr="00B77155">
        <w:rPr>
          <w:rStyle w:val="blk"/>
          <w:color w:val="000000"/>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Капитальный ремонт линейных объектов</w:t>
      </w:r>
      <w:r w:rsidRPr="00B77155">
        <w:rPr>
          <w:rStyle w:val="blk"/>
          <w:color w:val="000000"/>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Снос объекта капитального строительства</w:t>
      </w:r>
      <w:r w:rsidRPr="00B77155">
        <w:rPr>
          <w:rStyle w:val="blk"/>
          <w:color w:val="000000"/>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Инженерные изыскания</w:t>
      </w:r>
      <w:r w:rsidRPr="00B77155">
        <w:rPr>
          <w:rStyle w:val="blk"/>
          <w:color w:val="000000"/>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77155" w:rsidRPr="00B77155" w:rsidRDefault="00B77155" w:rsidP="00B77155">
      <w:pPr>
        <w:shd w:val="clear" w:color="auto" w:fill="FFFFFF"/>
        <w:spacing w:line="315" w:lineRule="atLeast"/>
        <w:ind w:firstLine="709"/>
        <w:rPr>
          <w:color w:val="000000"/>
          <w:sz w:val="24"/>
          <w:szCs w:val="24"/>
        </w:rPr>
      </w:pPr>
      <w:bookmarkStart w:id="29" w:name="dst3037"/>
      <w:bookmarkEnd w:id="29"/>
      <w:r w:rsidRPr="00B77155">
        <w:rPr>
          <w:rStyle w:val="blk"/>
          <w:b/>
          <w:color w:val="000000"/>
          <w:sz w:val="24"/>
          <w:szCs w:val="24"/>
        </w:rPr>
        <w:t>Застройщик</w:t>
      </w:r>
      <w:r w:rsidRPr="00B77155">
        <w:rPr>
          <w:rStyle w:val="blk"/>
          <w:color w:val="000000"/>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w:t>
      </w:r>
      <w:r w:rsidRPr="00B77155">
        <w:rPr>
          <w:rStyle w:val="blk"/>
          <w:color w:val="000000"/>
          <w:sz w:val="24"/>
          <w:szCs w:val="24"/>
        </w:rPr>
        <w:lastRenderedPageBreak/>
        <w:t>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B77155">
        <w:rPr>
          <w:rStyle w:val="blk"/>
          <w:color w:val="000000"/>
          <w:sz w:val="24"/>
          <w:szCs w:val="24"/>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Объекты федерального значения</w:t>
      </w:r>
      <w:r w:rsidRPr="00B77155">
        <w:rPr>
          <w:rStyle w:val="blk"/>
          <w:color w:val="000000"/>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Объекты регионального значения</w:t>
      </w:r>
      <w:r w:rsidRPr="00B77155">
        <w:rPr>
          <w:rStyle w:val="blk"/>
          <w:color w:val="000000"/>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w:t>
      </w:r>
      <w:r w:rsidRPr="00B77155">
        <w:rPr>
          <w:rStyle w:val="blk"/>
          <w:color w:val="000000"/>
          <w:sz w:val="24"/>
          <w:szCs w:val="24"/>
        </w:rPr>
        <w:lastRenderedPageBreak/>
        <w:t>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Объекты местного значения</w:t>
      </w:r>
      <w:r w:rsidRPr="00B77155">
        <w:rPr>
          <w:rStyle w:val="blk"/>
          <w:color w:val="000000"/>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Парковка (парковочное место)</w:t>
      </w:r>
      <w:r w:rsidRPr="00B77155">
        <w:rPr>
          <w:rStyle w:val="blk"/>
          <w:color w:val="000000"/>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Технический заказчик</w:t>
      </w:r>
      <w:r w:rsidRPr="00B77155">
        <w:rPr>
          <w:rStyle w:val="blk"/>
          <w:color w:val="000000"/>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РФ;</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Программы комплексного развития систем коммунальной инфраструктуры поселения, городского округа</w:t>
      </w:r>
      <w:r w:rsidRPr="00B77155">
        <w:rPr>
          <w:rStyle w:val="blk"/>
          <w:color w:val="000000"/>
          <w:sz w:val="24"/>
          <w:szCs w:val="24"/>
        </w:rPr>
        <w:t xml:space="preserve"> - документы, устанавливающие перечни мероприятий по </w:t>
      </w:r>
      <w:r w:rsidRPr="00B77155">
        <w:rPr>
          <w:rStyle w:val="blk"/>
          <w:color w:val="000000"/>
          <w:sz w:val="24"/>
          <w:szCs w:val="24"/>
        </w:rPr>
        <w:lastRenderedPageBreak/>
        <w:t>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Система коммунальной инфраструктуры</w:t>
      </w:r>
      <w:r w:rsidRPr="00B77155">
        <w:rPr>
          <w:rStyle w:val="blk"/>
          <w:color w:val="000000"/>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Транспортно-пересадочный узел</w:t>
      </w:r>
      <w:r w:rsidRPr="00B77155">
        <w:rPr>
          <w:rStyle w:val="blk"/>
          <w:color w:val="000000"/>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Нормативы градостроительного проектирования</w:t>
      </w:r>
      <w:r w:rsidRPr="00B77155">
        <w:rPr>
          <w:rStyle w:val="blk"/>
          <w:color w:val="000000"/>
          <w:sz w:val="24"/>
          <w:szCs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Программы комплексного развития транспортной инфраструктуры поселения, городского округа</w:t>
      </w:r>
      <w:r w:rsidRPr="00B77155">
        <w:rPr>
          <w:rStyle w:val="blk"/>
          <w:color w:val="000000"/>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w:t>
      </w:r>
      <w:r w:rsidRPr="00B77155">
        <w:rPr>
          <w:rStyle w:val="blk"/>
          <w:color w:val="000000"/>
          <w:sz w:val="24"/>
          <w:szCs w:val="24"/>
        </w:rPr>
        <w:lastRenderedPageBreak/>
        <w:t>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Программы комплексного развития социальной инфраструктуры поселения, городского округа</w:t>
      </w:r>
      <w:r w:rsidRPr="00B77155">
        <w:rPr>
          <w:rStyle w:val="blk"/>
          <w:color w:val="000000"/>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Машино-место</w:t>
      </w:r>
      <w:r w:rsidRPr="00B77155">
        <w:rPr>
          <w:rStyle w:val="blk"/>
          <w:color w:val="000000"/>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B77155">
        <w:rPr>
          <w:rStyle w:val="blk"/>
          <w:color w:val="000000"/>
          <w:sz w:val="24"/>
          <w:szCs w:val="24"/>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 РФ;</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Сметные нормы</w:t>
      </w:r>
      <w:r w:rsidRPr="00B77155">
        <w:rPr>
          <w:rStyle w:val="blk"/>
          <w:color w:val="000000"/>
          <w:sz w:val="24"/>
          <w:szCs w:val="24"/>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lastRenderedPageBreak/>
        <w:t>Сметные цены строительных ресурсов</w:t>
      </w:r>
      <w:r w:rsidRPr="00B77155">
        <w:rPr>
          <w:rStyle w:val="blk"/>
          <w:color w:val="000000"/>
          <w:sz w:val="24"/>
          <w:szCs w:val="24"/>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Сметные нормативы</w:t>
      </w:r>
      <w:r w:rsidRPr="00B77155">
        <w:rPr>
          <w:rStyle w:val="blk"/>
          <w:color w:val="000000"/>
          <w:sz w:val="24"/>
          <w:szCs w:val="24"/>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Укрупненный норматив цены строительства</w:t>
      </w:r>
      <w:r w:rsidRPr="00B77155">
        <w:rPr>
          <w:rStyle w:val="blk"/>
          <w:color w:val="000000"/>
          <w:sz w:val="24"/>
          <w:szCs w:val="24"/>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 xml:space="preserve">Деятельность по комплексному и устойчивому развитию территории </w:t>
      </w:r>
      <w:r w:rsidRPr="00B77155">
        <w:rPr>
          <w:rStyle w:val="blk"/>
          <w:color w:val="000000"/>
          <w:sz w:val="24"/>
          <w:szCs w:val="24"/>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Элемент планировочной структуры</w:t>
      </w:r>
      <w:r w:rsidRPr="00B77155">
        <w:rPr>
          <w:rStyle w:val="blk"/>
          <w:color w:val="000000"/>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Благоустройство территории</w:t>
      </w:r>
      <w:r w:rsidRPr="00B77155">
        <w:rPr>
          <w:rStyle w:val="blk"/>
          <w:color w:val="000000"/>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Прилегающая территория</w:t>
      </w:r>
      <w:r w:rsidRPr="00B77155">
        <w:rPr>
          <w:rStyle w:val="blk"/>
          <w:color w:val="000000"/>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77155" w:rsidRPr="00B77155" w:rsidRDefault="00B77155" w:rsidP="00B77155">
      <w:pPr>
        <w:shd w:val="clear" w:color="auto" w:fill="FFFFFF"/>
        <w:spacing w:line="315" w:lineRule="atLeast"/>
        <w:ind w:firstLine="709"/>
        <w:rPr>
          <w:color w:val="000000"/>
          <w:sz w:val="24"/>
          <w:szCs w:val="24"/>
        </w:rPr>
      </w:pPr>
      <w:r w:rsidRPr="00B77155">
        <w:rPr>
          <w:rStyle w:val="blk"/>
          <w:b/>
          <w:color w:val="000000"/>
          <w:sz w:val="24"/>
          <w:szCs w:val="24"/>
        </w:rPr>
        <w:t>Элементы благоустройства</w:t>
      </w:r>
      <w:r w:rsidRPr="00B77155">
        <w:rPr>
          <w:rStyle w:val="blk"/>
          <w:color w:val="000000"/>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77155" w:rsidRPr="00B77155" w:rsidRDefault="00B77155" w:rsidP="00B77155">
      <w:pPr>
        <w:shd w:val="clear" w:color="auto" w:fill="FFFFFF"/>
        <w:spacing w:line="315" w:lineRule="atLeast"/>
        <w:ind w:firstLine="709"/>
        <w:rPr>
          <w:color w:val="000000"/>
          <w:sz w:val="24"/>
          <w:szCs w:val="24"/>
        </w:rPr>
      </w:pPr>
      <w:bookmarkStart w:id="30" w:name="dst2435"/>
      <w:bookmarkEnd w:id="30"/>
      <w:r w:rsidRPr="00B77155">
        <w:rPr>
          <w:rStyle w:val="blk"/>
          <w:b/>
          <w:color w:val="000000"/>
          <w:sz w:val="24"/>
          <w:szCs w:val="24"/>
        </w:rPr>
        <w:lastRenderedPageBreak/>
        <w:t>Объект индивидуального жилищного строительства</w:t>
      </w:r>
      <w:r w:rsidRPr="00B77155">
        <w:rPr>
          <w:rStyle w:val="blk"/>
          <w:color w:val="000000"/>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77155" w:rsidRDefault="00B77155" w:rsidP="00AC36B0">
      <w:pPr>
        <w:pStyle w:val="31"/>
        <w:ind w:left="0" w:firstLine="851"/>
      </w:pPr>
      <w:bookmarkStart w:id="31" w:name="_Toc523901310"/>
      <w:bookmarkStart w:id="32" w:name="_Toc526885819"/>
      <w:bookmarkStart w:id="33" w:name="_Toc527023116"/>
      <w:bookmarkStart w:id="34" w:name="_Toc16084457"/>
    </w:p>
    <w:p w:rsidR="004B2022" w:rsidRPr="008F3E7C" w:rsidRDefault="004B2022" w:rsidP="00AC36B0">
      <w:pPr>
        <w:pStyle w:val="31"/>
        <w:ind w:left="0" w:firstLine="851"/>
      </w:pPr>
      <w:bookmarkStart w:id="35" w:name="_Toc57583584"/>
      <w:r w:rsidRPr="0002566D">
        <w:t xml:space="preserve">Статья 2. Область применения </w:t>
      </w:r>
      <w:r>
        <w:t xml:space="preserve">настоящих </w:t>
      </w:r>
      <w:r w:rsidRPr="0002566D">
        <w:t>Правил</w:t>
      </w:r>
      <w:bookmarkEnd w:id="31"/>
      <w:bookmarkEnd w:id="32"/>
      <w:bookmarkEnd w:id="33"/>
      <w:bookmarkEnd w:id="34"/>
      <w:bookmarkEnd w:id="35"/>
    </w:p>
    <w:p w:rsidR="004B2022" w:rsidRPr="005D2704" w:rsidRDefault="004B2022" w:rsidP="005D2704">
      <w:pPr>
        <w:ind w:firstLine="709"/>
        <w:contextualSpacing/>
        <w:rPr>
          <w:sz w:val="24"/>
          <w:szCs w:val="24"/>
        </w:rPr>
      </w:pPr>
      <w:r w:rsidRPr="005D2704">
        <w:rPr>
          <w:sz w:val="24"/>
          <w:szCs w:val="24"/>
        </w:rPr>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 xml:space="preserve">1. «Правила» распространяются на всю территорию муниципального образования </w:t>
      </w:r>
      <w:r w:rsidR="00B77155">
        <w:rPr>
          <w:rFonts w:ascii="Times New Roman" w:hAnsi="Times New Roman" w:cs="Times New Roman"/>
          <w:sz w:val="24"/>
        </w:rPr>
        <w:t>Краснополян</w:t>
      </w:r>
      <w:r w:rsidR="0033195F" w:rsidRPr="0033195F">
        <w:rPr>
          <w:rFonts w:ascii="Times New Roman" w:hAnsi="Times New Roman" w:cs="Times New Roman"/>
          <w:sz w:val="24"/>
        </w:rPr>
        <w:t>ский</w:t>
      </w:r>
      <w:r w:rsidRPr="005D2704">
        <w:rPr>
          <w:rFonts w:ascii="Times New Roman" w:hAnsi="Times New Roman" w:cs="Times New Roman"/>
          <w:sz w:val="24"/>
          <w:szCs w:val="24"/>
        </w:rPr>
        <w:t>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2. «Правила» применяются:</w:t>
      </w:r>
    </w:p>
    <w:p w:rsidR="004B2022" w:rsidRPr="005D2704" w:rsidRDefault="004B2022" w:rsidP="006F6EA7">
      <w:pPr>
        <w:pStyle w:val="ConsPlusNormal"/>
        <w:ind w:left="284" w:firstLine="425"/>
        <w:contextualSpacing/>
        <w:rPr>
          <w:rFonts w:ascii="Times New Roman" w:hAnsi="Times New Roman" w:cs="Times New Roman"/>
          <w:sz w:val="24"/>
          <w:szCs w:val="24"/>
        </w:rPr>
      </w:pPr>
      <w:r w:rsidRPr="005D2704">
        <w:rPr>
          <w:rFonts w:ascii="Times New Roman" w:hAnsi="Times New Roman" w:cs="Times New Roman"/>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4B2022" w:rsidRPr="005D2704" w:rsidRDefault="004B2022" w:rsidP="006F6EA7">
      <w:pPr>
        <w:pStyle w:val="ConsPlusNormal"/>
        <w:ind w:left="284" w:firstLine="425"/>
        <w:contextualSpacing/>
        <w:rPr>
          <w:rFonts w:ascii="Times New Roman" w:hAnsi="Times New Roman" w:cs="Times New Roman"/>
          <w:sz w:val="24"/>
          <w:szCs w:val="24"/>
        </w:rPr>
      </w:pPr>
      <w:r w:rsidRPr="005D2704">
        <w:rPr>
          <w:rFonts w:ascii="Times New Roman" w:hAnsi="Times New Roman" w:cs="Times New Roman"/>
          <w:sz w:val="24"/>
          <w:szCs w:val="24"/>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4B2022" w:rsidRPr="005D2704" w:rsidRDefault="004B2022" w:rsidP="006F6EA7">
      <w:pPr>
        <w:pStyle w:val="ConsPlusNormal"/>
        <w:ind w:left="284" w:firstLine="425"/>
        <w:contextualSpacing/>
        <w:rPr>
          <w:rFonts w:ascii="Times New Roman" w:hAnsi="Times New Roman" w:cs="Times New Roman"/>
          <w:sz w:val="24"/>
          <w:szCs w:val="24"/>
        </w:rPr>
      </w:pPr>
      <w:r w:rsidRPr="005D2704">
        <w:rPr>
          <w:rFonts w:ascii="Times New Roman" w:hAnsi="Times New Roman" w:cs="Times New Roman"/>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B2022" w:rsidRPr="005D2704" w:rsidRDefault="004B2022" w:rsidP="006F6EA7">
      <w:pPr>
        <w:pStyle w:val="ConsPlusNormal"/>
        <w:ind w:left="284" w:firstLine="425"/>
        <w:contextualSpacing/>
        <w:rPr>
          <w:rFonts w:ascii="Times New Roman" w:hAnsi="Times New Roman" w:cs="Times New Roman"/>
          <w:sz w:val="24"/>
          <w:szCs w:val="24"/>
        </w:rPr>
      </w:pPr>
      <w:r w:rsidRPr="005D2704">
        <w:rPr>
          <w:rFonts w:ascii="Times New Roman" w:hAnsi="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B2022" w:rsidRPr="005D2704" w:rsidRDefault="004B2022" w:rsidP="006F6EA7">
      <w:pPr>
        <w:pStyle w:val="ConsPlusNormal"/>
        <w:ind w:left="284" w:firstLine="425"/>
        <w:contextualSpacing/>
        <w:rPr>
          <w:rFonts w:ascii="Times New Roman" w:hAnsi="Times New Roman" w:cs="Times New Roman"/>
          <w:sz w:val="24"/>
          <w:szCs w:val="24"/>
        </w:rPr>
      </w:pPr>
      <w:r w:rsidRPr="005D2704">
        <w:rPr>
          <w:rFonts w:ascii="Times New Roman" w:hAnsi="Times New Roman" w:cs="Times New Roman"/>
          <w:sz w:val="24"/>
          <w:szCs w:val="24"/>
        </w:rPr>
        <w:t>5) при осуществлении контроля  и надзора за использованием земельных участков и объектов капитального строительства;</w:t>
      </w:r>
    </w:p>
    <w:p w:rsidR="004B2022" w:rsidRPr="005D2704" w:rsidRDefault="004B2022" w:rsidP="006F6EA7">
      <w:pPr>
        <w:pStyle w:val="ConsPlusNormal"/>
        <w:ind w:left="284" w:firstLine="425"/>
        <w:contextualSpacing/>
        <w:rPr>
          <w:rFonts w:ascii="Times New Roman" w:hAnsi="Times New Roman" w:cs="Times New Roman"/>
          <w:sz w:val="24"/>
          <w:szCs w:val="24"/>
        </w:rPr>
      </w:pPr>
      <w:r w:rsidRPr="005D2704">
        <w:rPr>
          <w:rFonts w:ascii="Times New Roman" w:hAnsi="Times New Roman" w:cs="Times New Roman"/>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4B2022" w:rsidRPr="005D2704" w:rsidRDefault="004B2022" w:rsidP="006F6EA7">
      <w:pPr>
        <w:pStyle w:val="ConsPlusNormal"/>
        <w:ind w:left="284" w:firstLine="425"/>
        <w:contextualSpacing/>
        <w:rPr>
          <w:rFonts w:ascii="Times New Roman" w:hAnsi="Times New Roman" w:cs="Times New Roman"/>
          <w:sz w:val="24"/>
          <w:szCs w:val="24"/>
        </w:rPr>
      </w:pPr>
      <w:r w:rsidRPr="005D2704">
        <w:rPr>
          <w:rFonts w:ascii="Times New Roman" w:hAnsi="Times New Roman" w:cs="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4B2022" w:rsidRPr="005D2704" w:rsidRDefault="004B2022" w:rsidP="005D2704">
      <w:pPr>
        <w:ind w:firstLine="709"/>
        <w:contextualSpacing/>
        <w:rPr>
          <w:sz w:val="24"/>
          <w:szCs w:val="24"/>
        </w:rPr>
      </w:pPr>
      <w:r w:rsidRPr="005D2704">
        <w:rPr>
          <w:sz w:val="24"/>
          <w:szCs w:val="24"/>
        </w:rPr>
        <w:t>3. Настоящие Правила применяются наряду с:</w:t>
      </w:r>
    </w:p>
    <w:p w:rsidR="004B2022" w:rsidRPr="005D2704" w:rsidRDefault="004B2022" w:rsidP="006F6EA7">
      <w:pPr>
        <w:ind w:left="284"/>
        <w:contextualSpacing/>
        <w:rPr>
          <w:sz w:val="24"/>
          <w:szCs w:val="24"/>
        </w:rPr>
      </w:pPr>
      <w:r w:rsidRPr="005D2704">
        <w:rPr>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w:t>
      </w:r>
      <w:r w:rsidRPr="005D2704">
        <w:rPr>
          <w:sz w:val="24"/>
          <w:szCs w:val="24"/>
        </w:rPr>
        <w:lastRenderedPageBreak/>
        <w:t>и сооружений, сохранения окружающей природной среды и объектов культурного наследия;</w:t>
      </w:r>
    </w:p>
    <w:p w:rsidR="004B2022" w:rsidRPr="005D2704" w:rsidRDefault="004B2022" w:rsidP="005D2704">
      <w:pPr>
        <w:ind w:left="284" w:hanging="283"/>
        <w:contextualSpacing/>
        <w:rPr>
          <w:sz w:val="24"/>
          <w:szCs w:val="24"/>
        </w:rPr>
      </w:pPr>
      <w:r w:rsidRPr="005D2704">
        <w:rPr>
          <w:sz w:val="24"/>
          <w:szCs w:val="24"/>
        </w:rPr>
        <w:t xml:space="preserve"> - иными нормативными правовыми актами муниципального образования </w:t>
      </w:r>
      <w:r w:rsidR="00B77155">
        <w:rPr>
          <w:sz w:val="24"/>
          <w:lang w:val="ru-RU"/>
        </w:rPr>
        <w:t>Краснополян</w:t>
      </w:r>
      <w:r w:rsidR="0033195F" w:rsidRPr="009E2355">
        <w:rPr>
          <w:sz w:val="24"/>
        </w:rPr>
        <w:t>ский</w:t>
      </w:r>
      <w:r w:rsidRPr="005D2704">
        <w:rPr>
          <w:sz w:val="24"/>
          <w:szCs w:val="24"/>
        </w:rPr>
        <w:t>сельсовет (</w:t>
      </w:r>
      <w:r w:rsidR="00250287">
        <w:rPr>
          <w:sz w:val="24"/>
          <w:szCs w:val="24"/>
          <w:lang w:val="ru-RU"/>
        </w:rPr>
        <w:t>Новосергиевский</w:t>
      </w:r>
      <w:r w:rsidRPr="005D2704">
        <w:rPr>
          <w:sz w:val="24"/>
          <w:szCs w:val="24"/>
        </w:rPr>
        <w:t xml:space="preserve">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4. Настоящие «Правила» не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благоустройстве территории;</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2) при капитальном ремонте объектов капитального строительства.</w:t>
      </w:r>
    </w:p>
    <w:p w:rsidR="004B2022" w:rsidRPr="005D2704" w:rsidRDefault="004B2022" w:rsidP="005D2704">
      <w:pPr>
        <w:ind w:firstLine="426"/>
        <w:contextualSpacing/>
        <w:rPr>
          <w:sz w:val="24"/>
          <w:szCs w:val="24"/>
        </w:rPr>
      </w:pPr>
      <w:r w:rsidRPr="005D2704">
        <w:rPr>
          <w:sz w:val="24"/>
          <w:szCs w:val="24"/>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B77155">
        <w:rPr>
          <w:sz w:val="24"/>
          <w:lang w:val="ru-RU"/>
        </w:rPr>
        <w:t>Краснополян</w:t>
      </w:r>
      <w:r w:rsidR="0033195F" w:rsidRPr="009E2355">
        <w:rPr>
          <w:sz w:val="24"/>
        </w:rPr>
        <w:t>ский</w:t>
      </w:r>
      <w:r w:rsidRPr="005D2704">
        <w:rPr>
          <w:sz w:val="24"/>
          <w:szCs w:val="24"/>
        </w:rPr>
        <w:t>сельсовет.</w:t>
      </w:r>
    </w:p>
    <w:p w:rsidR="004B2022" w:rsidRDefault="004B2022" w:rsidP="004B2022">
      <w:pPr>
        <w:spacing w:after="200"/>
        <w:rPr>
          <w:szCs w:val="28"/>
        </w:rPr>
      </w:pPr>
    </w:p>
    <w:p w:rsidR="004B2022" w:rsidRPr="00FC3FB3" w:rsidRDefault="004B2022" w:rsidP="00AC36B0">
      <w:pPr>
        <w:pStyle w:val="31"/>
        <w:ind w:left="0" w:firstLine="851"/>
      </w:pPr>
      <w:bookmarkStart w:id="36" w:name="_Toc252392599"/>
      <w:bookmarkStart w:id="37" w:name="_Toc381106579"/>
      <w:bookmarkStart w:id="38" w:name="_Toc381107686"/>
      <w:bookmarkStart w:id="39" w:name="_Toc381111021"/>
      <w:bookmarkStart w:id="40" w:name="_Toc16084458"/>
      <w:bookmarkStart w:id="41" w:name="_Toc57583585"/>
      <w:r w:rsidRPr="00FC3FB3">
        <w:t>Статья 3. Цели и содержание настоящих Правил</w:t>
      </w:r>
      <w:bookmarkEnd w:id="36"/>
      <w:bookmarkEnd w:id="37"/>
      <w:bookmarkEnd w:id="38"/>
      <w:bookmarkEnd w:id="39"/>
      <w:bookmarkEnd w:id="40"/>
      <w:bookmarkEnd w:id="41"/>
    </w:p>
    <w:p w:rsidR="004B2022" w:rsidRPr="005D2704" w:rsidRDefault="004B2022" w:rsidP="005D2704">
      <w:pPr>
        <w:autoSpaceDE w:val="0"/>
        <w:autoSpaceDN w:val="0"/>
        <w:adjustRightInd w:val="0"/>
        <w:ind w:firstLine="709"/>
        <w:rPr>
          <w:sz w:val="24"/>
          <w:szCs w:val="28"/>
        </w:rPr>
      </w:pPr>
      <w:r w:rsidRPr="005D2704">
        <w:rPr>
          <w:sz w:val="24"/>
          <w:szCs w:val="28"/>
        </w:rPr>
        <w:t xml:space="preserve">1. Настоящие Правила разрабатываются в </w:t>
      </w:r>
      <w:r w:rsidRPr="003E0FC4">
        <w:rPr>
          <w:sz w:val="24"/>
          <w:szCs w:val="28"/>
        </w:rPr>
        <w:t>целях:</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устойчивого развития территории сельского поселения, сохранения окружающей среды и объектов культурного наследия;</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планировки территории сельского поселения;</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B2022" w:rsidRPr="005D2704" w:rsidRDefault="004B2022" w:rsidP="005D2704">
      <w:pPr>
        <w:ind w:firstLine="709"/>
        <w:rPr>
          <w:sz w:val="24"/>
          <w:szCs w:val="28"/>
        </w:rPr>
      </w:pPr>
      <w:r w:rsidRPr="005D2704">
        <w:rPr>
          <w:sz w:val="24"/>
          <w:szCs w:val="28"/>
        </w:rPr>
        <w:t>2. Настоящие Правила включают в себя:</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порядок применения настоящих Правил и внесения в них изменений;</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карты градостроительного зонирования;</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градостроительные регламенты.</w:t>
      </w:r>
    </w:p>
    <w:p w:rsidR="004B2022" w:rsidRPr="005D2704" w:rsidRDefault="004B2022" w:rsidP="005D2704">
      <w:pPr>
        <w:ind w:firstLine="709"/>
        <w:contextualSpacing/>
        <w:rPr>
          <w:sz w:val="24"/>
        </w:rPr>
      </w:pPr>
      <w:r w:rsidRPr="005D2704">
        <w:rPr>
          <w:sz w:val="24"/>
        </w:rPr>
        <w:t xml:space="preserve"> 3. Порядок применения «Правил» и внесения в них изменений включает в себя положения:</w:t>
      </w:r>
    </w:p>
    <w:p w:rsidR="004B2022" w:rsidRPr="005D2704" w:rsidRDefault="004B2022" w:rsidP="00C03F0B">
      <w:pPr>
        <w:pStyle w:val="afb"/>
        <w:numPr>
          <w:ilvl w:val="0"/>
          <w:numId w:val="28"/>
        </w:numPr>
        <w:ind w:left="284" w:hanging="284"/>
        <w:contextualSpacing/>
        <w:rPr>
          <w:sz w:val="24"/>
        </w:rPr>
      </w:pPr>
      <w:r w:rsidRPr="005D2704">
        <w:rPr>
          <w:sz w:val="24"/>
        </w:rPr>
        <w:t>о регулировании землепользования и застройки;</w:t>
      </w:r>
    </w:p>
    <w:p w:rsidR="004B2022" w:rsidRPr="005D2704" w:rsidRDefault="004B2022" w:rsidP="00C03F0B">
      <w:pPr>
        <w:pStyle w:val="afb"/>
        <w:numPr>
          <w:ilvl w:val="0"/>
          <w:numId w:val="28"/>
        </w:numPr>
        <w:ind w:left="284" w:hanging="284"/>
        <w:contextualSpacing/>
        <w:rPr>
          <w:sz w:val="24"/>
        </w:rPr>
      </w:pPr>
      <w:r w:rsidRPr="005D2704">
        <w:rPr>
          <w:sz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B2022" w:rsidRPr="005D2704" w:rsidRDefault="004B2022" w:rsidP="00C03F0B">
      <w:pPr>
        <w:pStyle w:val="afb"/>
        <w:numPr>
          <w:ilvl w:val="0"/>
          <w:numId w:val="28"/>
        </w:numPr>
        <w:ind w:left="284" w:hanging="284"/>
        <w:contextualSpacing/>
        <w:rPr>
          <w:sz w:val="24"/>
        </w:rPr>
      </w:pPr>
      <w:r w:rsidRPr="005D2704">
        <w:rPr>
          <w:sz w:val="24"/>
        </w:rPr>
        <w:t>о подготовке документации по планировке территории;</w:t>
      </w:r>
    </w:p>
    <w:p w:rsidR="004B2022" w:rsidRPr="005D2704" w:rsidRDefault="004B2022" w:rsidP="00C03F0B">
      <w:pPr>
        <w:pStyle w:val="afb"/>
        <w:numPr>
          <w:ilvl w:val="0"/>
          <w:numId w:val="28"/>
        </w:numPr>
        <w:ind w:left="284" w:hanging="284"/>
        <w:contextualSpacing/>
        <w:rPr>
          <w:sz w:val="24"/>
        </w:rPr>
      </w:pPr>
      <w:r w:rsidRPr="005D2704">
        <w:rPr>
          <w:sz w:val="24"/>
        </w:rPr>
        <w:t>о проведении общественных обсуждений или публичных слушаний по вопросам землепользования и застройки;</w:t>
      </w:r>
    </w:p>
    <w:p w:rsidR="004B2022" w:rsidRPr="005D2704" w:rsidRDefault="004B2022" w:rsidP="00C03F0B">
      <w:pPr>
        <w:pStyle w:val="afb"/>
        <w:numPr>
          <w:ilvl w:val="0"/>
          <w:numId w:val="28"/>
        </w:numPr>
        <w:ind w:left="284" w:hanging="284"/>
        <w:contextualSpacing/>
        <w:rPr>
          <w:rFonts w:eastAsia="Calibri"/>
          <w:sz w:val="24"/>
        </w:rPr>
      </w:pPr>
      <w:r w:rsidRPr="005D2704">
        <w:rPr>
          <w:rFonts w:eastAsia="Calibri"/>
          <w:sz w:val="24"/>
        </w:rPr>
        <w:t xml:space="preserve">о внесении изменений в правила землепользования и застройки; </w:t>
      </w:r>
    </w:p>
    <w:p w:rsidR="004B2022" w:rsidRPr="005D2704" w:rsidRDefault="004B2022" w:rsidP="00C03F0B">
      <w:pPr>
        <w:pStyle w:val="afb"/>
        <w:numPr>
          <w:ilvl w:val="0"/>
          <w:numId w:val="28"/>
        </w:numPr>
        <w:ind w:left="284" w:hanging="284"/>
        <w:contextualSpacing/>
        <w:rPr>
          <w:rFonts w:eastAsia="Calibri"/>
          <w:sz w:val="24"/>
        </w:rPr>
      </w:pPr>
      <w:r w:rsidRPr="005D2704">
        <w:rPr>
          <w:rFonts w:eastAsia="Calibri"/>
          <w:sz w:val="24"/>
        </w:rPr>
        <w:t>о регулировании иных вопросов землепользования и застройки.</w:t>
      </w:r>
    </w:p>
    <w:p w:rsidR="004B2022" w:rsidRPr="005D2704" w:rsidRDefault="004B2022" w:rsidP="005D2704">
      <w:pPr>
        <w:ind w:firstLine="709"/>
        <w:contextualSpacing/>
        <w:rPr>
          <w:sz w:val="24"/>
        </w:rPr>
      </w:pPr>
      <w:r w:rsidRPr="005D2704">
        <w:rPr>
          <w:sz w:val="24"/>
        </w:rPr>
        <w:t>4. На картах градостроительного зонирования отображаются:</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территориальных зон;</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населенных пунктов;</w:t>
      </w:r>
    </w:p>
    <w:p w:rsidR="004B2022" w:rsidRPr="005D2704" w:rsidRDefault="004B2022" w:rsidP="00C03F0B">
      <w:pPr>
        <w:pStyle w:val="afb"/>
        <w:numPr>
          <w:ilvl w:val="0"/>
          <w:numId w:val="29"/>
        </w:numPr>
        <w:spacing w:before="80"/>
        <w:ind w:left="284" w:hanging="284"/>
        <w:contextualSpacing/>
        <w:rPr>
          <w:sz w:val="24"/>
        </w:rPr>
      </w:pPr>
      <w:r w:rsidRPr="005D2704">
        <w:rPr>
          <w:sz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зон с особыми условиями использования территорий;</w:t>
      </w:r>
    </w:p>
    <w:p w:rsidR="004B2022" w:rsidRPr="005D2704" w:rsidRDefault="004B2022" w:rsidP="00C03F0B">
      <w:pPr>
        <w:pStyle w:val="afb"/>
        <w:numPr>
          <w:ilvl w:val="0"/>
          <w:numId w:val="29"/>
        </w:numPr>
        <w:spacing w:before="80"/>
        <w:ind w:left="284" w:hanging="284"/>
        <w:contextualSpacing/>
        <w:rPr>
          <w:sz w:val="24"/>
        </w:rPr>
      </w:pPr>
      <w:r w:rsidRPr="005D2704">
        <w:rPr>
          <w:sz w:val="24"/>
        </w:rPr>
        <w:t>Объекты культурного наследия,  границы территорий объектов культурного наследия (при наличии).</w:t>
      </w:r>
    </w:p>
    <w:p w:rsidR="004B2022" w:rsidRPr="005D2704" w:rsidRDefault="004B2022" w:rsidP="005D2704">
      <w:pPr>
        <w:ind w:firstLine="709"/>
        <w:contextualSpacing/>
        <w:rPr>
          <w:sz w:val="24"/>
        </w:rPr>
      </w:pPr>
      <w:r w:rsidRPr="005D2704">
        <w:rPr>
          <w:sz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4B2022" w:rsidRPr="005D2704" w:rsidRDefault="004B2022" w:rsidP="00C03F0B">
      <w:pPr>
        <w:numPr>
          <w:ilvl w:val="0"/>
          <w:numId w:val="16"/>
        </w:numPr>
        <w:spacing w:before="80"/>
        <w:ind w:left="284" w:hanging="284"/>
        <w:contextualSpacing/>
        <w:rPr>
          <w:sz w:val="24"/>
        </w:rPr>
      </w:pPr>
      <w:r w:rsidRPr="005D2704">
        <w:rPr>
          <w:sz w:val="24"/>
        </w:rPr>
        <w:t xml:space="preserve">Основные виды разрешённого использования – виды разрешённого использования, которые правообладатели земельных участков и объектов капитального </w:t>
      </w:r>
      <w:r w:rsidRPr="005D2704">
        <w:rPr>
          <w:sz w:val="24"/>
        </w:rPr>
        <w:lastRenderedPageBreak/>
        <w:t>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w:t>
      </w:r>
      <w:r w:rsidR="003E0FC4">
        <w:rPr>
          <w:sz w:val="24"/>
        </w:rPr>
        <w:t>ипальных предприятий, выбирают</w:t>
      </w:r>
      <w:r w:rsidRPr="005D2704">
        <w:rPr>
          <w:sz w:val="24"/>
        </w:rPr>
        <w:t xml:space="preserve"> самостоятельно без дополнительных разрешений и согласований;</w:t>
      </w:r>
    </w:p>
    <w:p w:rsidR="004B2022" w:rsidRPr="005D2704" w:rsidRDefault="004B2022" w:rsidP="00C03F0B">
      <w:pPr>
        <w:numPr>
          <w:ilvl w:val="0"/>
          <w:numId w:val="16"/>
        </w:numPr>
        <w:spacing w:before="80"/>
        <w:ind w:left="284" w:hanging="284"/>
        <w:contextualSpacing/>
        <w:rPr>
          <w:sz w:val="24"/>
        </w:rPr>
      </w:pPr>
      <w:r w:rsidRPr="005D2704">
        <w:rPr>
          <w:sz w:val="24"/>
        </w:rPr>
        <w:t>Условно разрешённые виды использования- виды разрешенного использования, разрешение о применении которых предоставляется в порядке, предусмотренн</w:t>
      </w:r>
      <w:r w:rsidR="003E0FC4">
        <w:rPr>
          <w:sz w:val="24"/>
          <w:lang w:val="ru-RU"/>
        </w:rPr>
        <w:t>ом</w:t>
      </w:r>
      <w:r w:rsidRPr="005D2704">
        <w:rPr>
          <w:sz w:val="24"/>
        </w:rPr>
        <w:t xml:space="preserve"> Главой </w:t>
      </w:r>
      <w:r w:rsidR="003E0FC4">
        <w:rPr>
          <w:sz w:val="24"/>
          <w:lang w:val="ru-RU"/>
        </w:rPr>
        <w:t>4</w:t>
      </w:r>
      <w:r w:rsidRPr="005D2704">
        <w:rPr>
          <w:sz w:val="24"/>
        </w:rPr>
        <w:t xml:space="preserve">  настоящих «Правил»;</w:t>
      </w:r>
    </w:p>
    <w:p w:rsidR="004B2022" w:rsidRPr="005D2704" w:rsidRDefault="004B2022" w:rsidP="00C03F0B">
      <w:pPr>
        <w:numPr>
          <w:ilvl w:val="0"/>
          <w:numId w:val="16"/>
        </w:numPr>
        <w:spacing w:before="80"/>
        <w:ind w:left="284" w:hanging="284"/>
        <w:contextualSpacing/>
        <w:rPr>
          <w:sz w:val="24"/>
        </w:rPr>
      </w:pPr>
      <w:r w:rsidRPr="005D2704">
        <w:rPr>
          <w:sz w:val="24"/>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4B2022" w:rsidRPr="005D2704" w:rsidRDefault="004B2022" w:rsidP="00C03F0B">
      <w:pPr>
        <w:numPr>
          <w:ilvl w:val="0"/>
          <w:numId w:val="16"/>
        </w:numPr>
        <w:spacing w:before="80"/>
        <w:ind w:left="284" w:hanging="284"/>
        <w:contextualSpacing/>
        <w:rPr>
          <w:sz w:val="24"/>
        </w:rPr>
      </w:pPr>
      <w:r w:rsidRPr="005D2704">
        <w:rPr>
          <w:sz w:val="24"/>
        </w:rPr>
        <w:t>Предельные параметры разрешенного строительства, реконструкции объектов капитального, которые включают:</w:t>
      </w:r>
    </w:p>
    <w:p w:rsidR="004B2022" w:rsidRPr="005D2704" w:rsidRDefault="004B2022" w:rsidP="005D2704">
      <w:pPr>
        <w:ind w:left="567" w:hanging="284"/>
        <w:contextualSpacing/>
        <w:rPr>
          <w:rFonts w:eastAsia="Calibri"/>
          <w:sz w:val="24"/>
        </w:rPr>
      </w:pPr>
      <w:r w:rsidRPr="005D2704">
        <w:rPr>
          <w:sz w:val="24"/>
        </w:rPr>
        <w:t>а)</w:t>
      </w:r>
      <w:r w:rsidRPr="005D2704">
        <w:rPr>
          <w:rFonts w:eastAsia="Calibri"/>
          <w:sz w:val="24"/>
        </w:rPr>
        <w:t xml:space="preserve"> предельные (минимальные и (или) максимальные) размеры земельных участков, в том числе их площадь;</w:t>
      </w:r>
    </w:p>
    <w:p w:rsidR="004B2022" w:rsidRPr="005D2704" w:rsidRDefault="004B2022" w:rsidP="005D2704">
      <w:pPr>
        <w:ind w:left="567" w:hanging="284"/>
        <w:contextualSpacing/>
        <w:rPr>
          <w:rFonts w:eastAsia="Calibri"/>
          <w:sz w:val="24"/>
        </w:rPr>
      </w:pPr>
      <w:r w:rsidRPr="005D2704">
        <w:rPr>
          <w:rFonts w:eastAsia="Calibri"/>
          <w:sz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2022" w:rsidRPr="005D2704" w:rsidRDefault="004B2022" w:rsidP="005D2704">
      <w:pPr>
        <w:ind w:left="567" w:hanging="284"/>
        <w:contextualSpacing/>
        <w:rPr>
          <w:sz w:val="24"/>
        </w:rPr>
      </w:pPr>
      <w:r w:rsidRPr="005D2704">
        <w:rPr>
          <w:sz w:val="24"/>
        </w:rPr>
        <w:t>в) предельное количество этажей или предельная высота зданий, строений, сооружений, где:</w:t>
      </w:r>
    </w:p>
    <w:p w:rsidR="004B2022" w:rsidRPr="005D2704" w:rsidRDefault="004B2022" w:rsidP="006854AD">
      <w:pPr>
        <w:ind w:left="851" w:hanging="284"/>
        <w:contextualSpacing/>
        <w:rPr>
          <w:sz w:val="24"/>
        </w:rPr>
      </w:pPr>
      <w:r w:rsidRPr="005D2704">
        <w:rPr>
          <w:sz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4B2022" w:rsidRPr="005D2704" w:rsidRDefault="004B2022" w:rsidP="006854AD">
      <w:pPr>
        <w:ind w:left="851" w:hanging="284"/>
        <w:contextualSpacing/>
        <w:rPr>
          <w:sz w:val="24"/>
        </w:rPr>
      </w:pPr>
      <w:r w:rsidRPr="005D2704">
        <w:rPr>
          <w:sz w:val="24"/>
        </w:rPr>
        <w:t>-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молниеотводы и другие инженерные устройства при определении предельной высоты здания не учитываются;</w:t>
      </w:r>
    </w:p>
    <w:p w:rsidR="004B2022" w:rsidRPr="005D2704" w:rsidRDefault="004B2022" w:rsidP="005D2704">
      <w:pPr>
        <w:ind w:left="284" w:hanging="284"/>
        <w:contextualSpacing/>
        <w:rPr>
          <w:sz w:val="24"/>
        </w:rPr>
      </w:pPr>
      <w:r w:rsidRPr="005D2704">
        <w:rPr>
          <w:sz w:val="24"/>
        </w:rPr>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4B2022" w:rsidRPr="00FC3FB3" w:rsidRDefault="004B2022" w:rsidP="004B2022">
      <w:pPr>
        <w:spacing w:line="276" w:lineRule="auto"/>
        <w:ind w:firstLine="709"/>
        <w:rPr>
          <w:szCs w:val="28"/>
        </w:rPr>
      </w:pPr>
    </w:p>
    <w:p w:rsidR="004B2022" w:rsidRPr="00656B3E" w:rsidRDefault="004B2022" w:rsidP="00AC36B0">
      <w:pPr>
        <w:pStyle w:val="31"/>
        <w:ind w:left="0" w:firstLine="851"/>
      </w:pPr>
      <w:bookmarkStart w:id="42" w:name="_Toc524942630"/>
      <w:bookmarkStart w:id="43" w:name="_Toc526885821"/>
      <w:bookmarkStart w:id="44" w:name="_Toc527023118"/>
      <w:bookmarkStart w:id="45" w:name="_Toc16084459"/>
      <w:bookmarkStart w:id="46" w:name="_Toc57583586"/>
      <w:r w:rsidRPr="00434A09">
        <w:t>Статья 4</w:t>
      </w:r>
      <w:r w:rsidRPr="00656B3E">
        <w:t>. Открытость и доступность информации о землепользовании и застройке</w:t>
      </w:r>
      <w:bookmarkEnd w:id="42"/>
      <w:bookmarkEnd w:id="43"/>
      <w:bookmarkEnd w:id="44"/>
      <w:bookmarkEnd w:id="45"/>
      <w:bookmarkEnd w:id="46"/>
    </w:p>
    <w:p w:rsidR="004B2022" w:rsidRPr="005D2704" w:rsidRDefault="004B2022" w:rsidP="005D2704">
      <w:pPr>
        <w:ind w:firstLine="709"/>
        <w:contextualSpacing/>
        <w:rPr>
          <w:sz w:val="24"/>
          <w:szCs w:val="24"/>
        </w:rPr>
      </w:pPr>
      <w:r w:rsidRPr="005D2704">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B2022" w:rsidRPr="005D2704" w:rsidRDefault="004B2022" w:rsidP="005D2704">
      <w:pPr>
        <w:ind w:firstLine="709"/>
        <w:contextualSpacing/>
        <w:rPr>
          <w:sz w:val="24"/>
          <w:szCs w:val="24"/>
        </w:rPr>
      </w:pPr>
      <w:r w:rsidRPr="005D2704">
        <w:rPr>
          <w:sz w:val="24"/>
          <w:szCs w:val="24"/>
        </w:rPr>
        <w:t xml:space="preserve">2. Администрация муниципального образования </w:t>
      </w:r>
      <w:r w:rsidR="00250287">
        <w:rPr>
          <w:sz w:val="24"/>
          <w:szCs w:val="24"/>
          <w:lang w:val="ru-RU"/>
        </w:rPr>
        <w:t>Новосергиевский</w:t>
      </w:r>
      <w:r w:rsidRPr="005D2704">
        <w:rPr>
          <w:sz w:val="24"/>
          <w:szCs w:val="24"/>
        </w:rPr>
        <w:t xml:space="preserve"> район обеспечивает возможность ознакомления с настоящими Правилами всем желающим путем:</w:t>
      </w:r>
    </w:p>
    <w:p w:rsidR="004B2022" w:rsidRPr="005D2704" w:rsidRDefault="004B2022" w:rsidP="006F6EA7">
      <w:pPr>
        <w:ind w:left="284" w:firstLine="567"/>
        <w:contextualSpacing/>
        <w:rPr>
          <w:sz w:val="24"/>
          <w:szCs w:val="24"/>
        </w:rPr>
      </w:pPr>
      <w:r w:rsidRPr="005D2704">
        <w:rPr>
          <w:sz w:val="24"/>
          <w:szCs w:val="24"/>
        </w:rPr>
        <w:t>- публикации Правил и открытой продажи их копий;</w:t>
      </w:r>
    </w:p>
    <w:p w:rsidR="004B2022" w:rsidRPr="005D2704" w:rsidRDefault="004B2022" w:rsidP="006F6EA7">
      <w:pPr>
        <w:pStyle w:val="FR2"/>
        <w:spacing w:before="80"/>
        <w:ind w:left="284" w:firstLine="567"/>
        <w:contextualSpacing/>
        <w:rPr>
          <w:rFonts w:ascii="Times New Roman" w:hAnsi="Times New Roman"/>
          <w:sz w:val="24"/>
          <w:szCs w:val="24"/>
        </w:rPr>
      </w:pPr>
      <w:r w:rsidRPr="005D2704">
        <w:rPr>
          <w:rFonts w:ascii="Times New Roman" w:hAnsi="Times New Roman"/>
          <w:sz w:val="24"/>
          <w:szCs w:val="24"/>
        </w:rPr>
        <w:t xml:space="preserve">-предоставления Правил в библиотеки </w:t>
      </w:r>
      <w:r w:rsidR="00B77155">
        <w:rPr>
          <w:rFonts w:ascii="Times New Roman" w:hAnsi="Times New Roman"/>
          <w:sz w:val="24"/>
        </w:rPr>
        <w:t>Краснополян</w:t>
      </w:r>
      <w:r w:rsidR="0033195F">
        <w:rPr>
          <w:rFonts w:ascii="Times New Roman" w:hAnsi="Times New Roman"/>
          <w:sz w:val="24"/>
        </w:rPr>
        <w:t xml:space="preserve">ского </w:t>
      </w:r>
      <w:r w:rsidRPr="005D2704">
        <w:rPr>
          <w:rFonts w:ascii="Times New Roman" w:hAnsi="Times New Roman"/>
          <w:sz w:val="24"/>
          <w:szCs w:val="24"/>
        </w:rPr>
        <w:t>сельсовета;</w:t>
      </w:r>
    </w:p>
    <w:p w:rsidR="004B2022" w:rsidRPr="005D2704" w:rsidRDefault="004B2022" w:rsidP="006F6EA7">
      <w:pPr>
        <w:ind w:left="284" w:firstLine="567"/>
        <w:contextualSpacing/>
        <w:rPr>
          <w:sz w:val="24"/>
          <w:szCs w:val="24"/>
        </w:rPr>
      </w:pPr>
      <w:r w:rsidRPr="005D2704">
        <w:rPr>
          <w:sz w:val="24"/>
          <w:szCs w:val="24"/>
        </w:rPr>
        <w:t>- помещения Правил в сети «Интернет»;</w:t>
      </w:r>
    </w:p>
    <w:p w:rsidR="004B2022" w:rsidRPr="005D2704" w:rsidRDefault="004B2022" w:rsidP="006F6EA7">
      <w:pPr>
        <w:ind w:left="284" w:firstLine="567"/>
        <w:contextualSpacing/>
        <w:rPr>
          <w:sz w:val="24"/>
          <w:szCs w:val="24"/>
        </w:rPr>
      </w:pPr>
      <w:r w:rsidRPr="005D2704">
        <w:rPr>
          <w:sz w:val="24"/>
          <w:szCs w:val="24"/>
        </w:rPr>
        <w:lastRenderedPageBreak/>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r w:rsidR="00250287">
        <w:rPr>
          <w:sz w:val="24"/>
          <w:szCs w:val="24"/>
          <w:lang w:val="ru-RU"/>
        </w:rPr>
        <w:t>Новосергиевский</w:t>
      </w:r>
      <w:r w:rsidRPr="005D2704">
        <w:rPr>
          <w:sz w:val="24"/>
          <w:szCs w:val="24"/>
        </w:rPr>
        <w:t xml:space="preserve"> район, в администрации </w:t>
      </w:r>
      <w:r w:rsidR="00B77155">
        <w:rPr>
          <w:sz w:val="24"/>
          <w:lang w:val="ru-RU"/>
        </w:rPr>
        <w:t>Краснополян</w:t>
      </w:r>
      <w:r w:rsidR="0033195F">
        <w:rPr>
          <w:sz w:val="24"/>
        </w:rPr>
        <w:t>ского</w:t>
      </w:r>
      <w:r w:rsidRPr="005D2704">
        <w:rPr>
          <w:sz w:val="24"/>
          <w:szCs w:val="24"/>
        </w:rPr>
        <w:t xml:space="preserve">сельсовета, иных органах и организациях, причастных к регулированию землепользования и застройки в муниципальных образованиях </w:t>
      </w:r>
      <w:r w:rsidR="00B77155">
        <w:rPr>
          <w:sz w:val="24"/>
          <w:lang w:val="ru-RU"/>
        </w:rPr>
        <w:t>Краснополян</w:t>
      </w:r>
      <w:r w:rsidR="0033195F">
        <w:rPr>
          <w:sz w:val="24"/>
        </w:rPr>
        <w:t>ск</w:t>
      </w:r>
      <w:r w:rsidR="0033195F">
        <w:rPr>
          <w:sz w:val="24"/>
          <w:lang w:val="ru-RU"/>
        </w:rPr>
        <w:t xml:space="preserve">ий </w:t>
      </w:r>
      <w:r w:rsidRPr="005D2704">
        <w:rPr>
          <w:sz w:val="24"/>
          <w:szCs w:val="24"/>
        </w:rPr>
        <w:t xml:space="preserve">сельсовет и </w:t>
      </w:r>
      <w:r w:rsidR="00250287">
        <w:rPr>
          <w:sz w:val="24"/>
          <w:szCs w:val="24"/>
          <w:lang w:val="ru-RU"/>
        </w:rPr>
        <w:t>Новосергиевский</w:t>
      </w:r>
      <w:r w:rsidRPr="005D2704">
        <w:rPr>
          <w:sz w:val="24"/>
          <w:szCs w:val="24"/>
        </w:rPr>
        <w:t xml:space="preserve"> район;</w:t>
      </w:r>
    </w:p>
    <w:p w:rsidR="004B2022" w:rsidRPr="005D2704" w:rsidRDefault="004B2022" w:rsidP="006F6EA7">
      <w:pPr>
        <w:ind w:left="284" w:firstLine="567"/>
        <w:contextualSpacing/>
        <w:rPr>
          <w:sz w:val="24"/>
          <w:szCs w:val="24"/>
        </w:rPr>
      </w:pPr>
      <w:r w:rsidRPr="005D2704">
        <w:rPr>
          <w:sz w:val="24"/>
          <w:szCs w:val="24"/>
        </w:rPr>
        <w:t xml:space="preserve">- предоставления администрацией муниципального образования </w:t>
      </w:r>
      <w:r w:rsidR="00B77155">
        <w:rPr>
          <w:sz w:val="24"/>
          <w:lang w:val="ru-RU"/>
        </w:rPr>
        <w:t>Краснополян</w:t>
      </w:r>
      <w:r w:rsidR="0033195F">
        <w:rPr>
          <w:sz w:val="24"/>
        </w:rPr>
        <w:t>ск</w:t>
      </w:r>
      <w:r w:rsidR="0033195F">
        <w:rPr>
          <w:sz w:val="24"/>
          <w:lang w:val="ru-RU"/>
        </w:rPr>
        <w:t>ий</w:t>
      </w:r>
      <w:r w:rsidRPr="005D2704">
        <w:rPr>
          <w:sz w:val="24"/>
          <w:szCs w:val="24"/>
        </w:rPr>
        <w:t>сельсовет (</w:t>
      </w:r>
      <w:r w:rsidR="00250287">
        <w:rPr>
          <w:sz w:val="24"/>
          <w:szCs w:val="24"/>
          <w:lang w:val="ru-RU"/>
        </w:rPr>
        <w:t>Новосергиевский</w:t>
      </w:r>
      <w:r w:rsidRPr="005D2704">
        <w:rPr>
          <w:sz w:val="24"/>
          <w:szCs w:val="24"/>
        </w:rPr>
        <w:t xml:space="preserve"> район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B2022" w:rsidRPr="005D2704" w:rsidRDefault="004B2022" w:rsidP="005D2704">
      <w:pPr>
        <w:ind w:firstLine="709"/>
        <w:contextualSpacing/>
        <w:rPr>
          <w:sz w:val="24"/>
          <w:szCs w:val="24"/>
        </w:rPr>
      </w:pPr>
      <w:r w:rsidRPr="005D2704">
        <w:rPr>
          <w:sz w:val="24"/>
          <w:szCs w:val="24"/>
        </w:rPr>
        <w:t>3. Граждане имеют право участвовать в принятии решений по вопросам землепользования и застройки в соответствии с настоящими Правилами.</w:t>
      </w:r>
    </w:p>
    <w:p w:rsidR="004B2022" w:rsidRDefault="004B2022" w:rsidP="004B2022">
      <w:pPr>
        <w:rPr>
          <w:szCs w:val="28"/>
        </w:rPr>
      </w:pPr>
    </w:p>
    <w:p w:rsidR="004B2022" w:rsidRPr="00656B3E" w:rsidRDefault="004B2022" w:rsidP="00AC36B0">
      <w:pPr>
        <w:pStyle w:val="31"/>
        <w:ind w:left="0" w:firstLine="851"/>
      </w:pPr>
      <w:bookmarkStart w:id="47" w:name="_Toc526885822"/>
      <w:bookmarkStart w:id="48" w:name="_Toc527023119"/>
      <w:bookmarkStart w:id="49" w:name="_Toc16084460"/>
      <w:bookmarkStart w:id="50" w:name="_Toc57583587"/>
      <w:r w:rsidRPr="00434A09">
        <w:t>Статья 5</w:t>
      </w:r>
      <w:r w:rsidRPr="00656B3E">
        <w:t>. Действие Правил по отношению к генеральном</w:t>
      </w:r>
      <w:r>
        <w:t xml:space="preserve">у плану муниципального образования </w:t>
      </w:r>
      <w:r w:rsidR="00B77155">
        <w:rPr>
          <w:lang w:val="ru-RU"/>
        </w:rPr>
        <w:t>Краснополян</w:t>
      </w:r>
      <w:r w:rsidR="0033195F" w:rsidRPr="0033195F">
        <w:t>ск</w:t>
      </w:r>
      <w:r w:rsidR="0033195F">
        <w:rPr>
          <w:lang w:val="ru-RU"/>
        </w:rPr>
        <w:t>ий</w:t>
      </w:r>
      <w:r>
        <w:t>сельсовет</w:t>
      </w:r>
      <w:r w:rsidRPr="00656B3E">
        <w:t>, документации по планировке территории</w:t>
      </w:r>
      <w:r>
        <w:t>.</w:t>
      </w:r>
      <w:bookmarkEnd w:id="47"/>
      <w:bookmarkEnd w:id="48"/>
      <w:bookmarkEnd w:id="49"/>
      <w:bookmarkEnd w:id="50"/>
    </w:p>
    <w:p w:rsidR="004B2022" w:rsidRPr="005D2704" w:rsidRDefault="004B2022" w:rsidP="005D2704">
      <w:pPr>
        <w:ind w:firstLine="709"/>
        <w:contextualSpacing/>
        <w:rPr>
          <w:sz w:val="24"/>
          <w:szCs w:val="28"/>
        </w:rPr>
      </w:pPr>
      <w:r w:rsidRPr="005D2704">
        <w:rPr>
          <w:sz w:val="24"/>
          <w:szCs w:val="28"/>
        </w:rPr>
        <w:t xml:space="preserve"> После введения в действие настоящих Правил органы местного самоуправления муниципального образования</w:t>
      </w:r>
      <w:r w:rsidR="00B77155">
        <w:rPr>
          <w:sz w:val="24"/>
          <w:lang w:val="ru-RU"/>
        </w:rPr>
        <w:t>Краснополян</w:t>
      </w:r>
      <w:r w:rsidR="0033195F">
        <w:rPr>
          <w:sz w:val="24"/>
        </w:rPr>
        <w:t>ск</w:t>
      </w:r>
      <w:r w:rsidR="0033195F">
        <w:rPr>
          <w:sz w:val="24"/>
          <w:lang w:val="ru-RU"/>
        </w:rPr>
        <w:t>ий</w:t>
      </w:r>
      <w:r w:rsidRPr="005D2704">
        <w:rPr>
          <w:sz w:val="24"/>
          <w:szCs w:val="28"/>
        </w:rPr>
        <w:t>сельсовет (</w:t>
      </w:r>
      <w:r w:rsidR="00250287">
        <w:rPr>
          <w:sz w:val="24"/>
          <w:szCs w:val="24"/>
          <w:lang w:val="ru-RU"/>
        </w:rPr>
        <w:t>Новосергиевский</w:t>
      </w:r>
      <w:r w:rsidRPr="005D2704">
        <w:rPr>
          <w:sz w:val="24"/>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4B2022" w:rsidRPr="005D2704" w:rsidRDefault="004B2022" w:rsidP="006F6EA7">
      <w:pPr>
        <w:ind w:left="284"/>
        <w:contextualSpacing/>
        <w:rPr>
          <w:sz w:val="24"/>
          <w:szCs w:val="28"/>
        </w:rPr>
      </w:pPr>
      <w:r w:rsidRPr="005D2704">
        <w:rPr>
          <w:sz w:val="24"/>
          <w:szCs w:val="28"/>
        </w:rPr>
        <w:t xml:space="preserve">- подготовке предложений о внесении изменений в ранее утвержденный генеральный план муниципального образования </w:t>
      </w:r>
      <w:r w:rsidR="00B77155">
        <w:rPr>
          <w:sz w:val="24"/>
          <w:lang w:val="ru-RU"/>
        </w:rPr>
        <w:t>Краснополян</w:t>
      </w:r>
      <w:r w:rsidR="0033195F">
        <w:rPr>
          <w:sz w:val="24"/>
        </w:rPr>
        <w:t>ск</w:t>
      </w:r>
      <w:r w:rsidR="0033195F">
        <w:rPr>
          <w:sz w:val="24"/>
          <w:lang w:val="ru-RU"/>
        </w:rPr>
        <w:t>ий</w:t>
      </w:r>
      <w:r w:rsidRPr="005D2704">
        <w:rPr>
          <w:sz w:val="24"/>
          <w:szCs w:val="28"/>
        </w:rPr>
        <w:t>сельсовет с учетом и в развитие настоящих Правил;</w:t>
      </w:r>
    </w:p>
    <w:p w:rsidR="004B2022" w:rsidRPr="005D2704" w:rsidRDefault="004B2022" w:rsidP="006F6EA7">
      <w:pPr>
        <w:ind w:left="284"/>
        <w:contextualSpacing/>
        <w:rPr>
          <w:sz w:val="24"/>
          <w:szCs w:val="28"/>
        </w:rPr>
      </w:pPr>
      <w:r w:rsidRPr="005D2704">
        <w:rPr>
          <w:sz w:val="24"/>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B2022" w:rsidRPr="005D2704" w:rsidRDefault="004B2022" w:rsidP="006F6EA7">
      <w:pPr>
        <w:ind w:left="284"/>
        <w:contextualSpacing/>
        <w:rPr>
          <w:sz w:val="24"/>
          <w:szCs w:val="28"/>
        </w:rPr>
      </w:pPr>
      <w:r w:rsidRPr="005D2704">
        <w:rPr>
          <w:sz w:val="24"/>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4B2022" w:rsidRDefault="004B2022" w:rsidP="004B2022"/>
    <w:p w:rsidR="004B2022" w:rsidRPr="00523232" w:rsidRDefault="004B2022" w:rsidP="00AC36B0">
      <w:pPr>
        <w:pStyle w:val="31"/>
        <w:ind w:left="0" w:firstLine="851"/>
      </w:pPr>
      <w:bookmarkStart w:id="51" w:name="_Toc526885823"/>
      <w:bookmarkStart w:id="52" w:name="_Toc527023120"/>
      <w:bookmarkStart w:id="53" w:name="_Toc16084461"/>
      <w:bookmarkStart w:id="54" w:name="_Toc57583588"/>
      <w:r w:rsidRPr="00523232">
        <w:t>Статья 6. Действие Правил по отношению к ранее возникшим правам</w:t>
      </w:r>
      <w:bookmarkEnd w:id="51"/>
      <w:bookmarkEnd w:id="52"/>
      <w:bookmarkEnd w:id="53"/>
      <w:r w:rsidR="005D2704" w:rsidRPr="00523232">
        <w:t>.</w:t>
      </w:r>
      <w:bookmarkEnd w:id="54"/>
    </w:p>
    <w:p w:rsidR="004B2022" w:rsidRPr="00346380" w:rsidRDefault="004B2022" w:rsidP="00346380">
      <w:pPr>
        <w:ind w:firstLine="709"/>
        <w:contextualSpacing/>
        <w:rPr>
          <w:sz w:val="24"/>
        </w:rPr>
      </w:pPr>
      <w:r w:rsidRPr="00346380">
        <w:rPr>
          <w:sz w:val="24"/>
        </w:rPr>
        <w:t xml:space="preserve">1. Принятые до введения в действие настоящих Правил нормативные правовые акты муниципальных образований </w:t>
      </w:r>
      <w:r w:rsidR="00B77155">
        <w:rPr>
          <w:sz w:val="24"/>
          <w:lang w:val="ru-RU"/>
        </w:rPr>
        <w:t>Краснополян</w:t>
      </w:r>
      <w:r w:rsidR="0033195F">
        <w:rPr>
          <w:sz w:val="24"/>
        </w:rPr>
        <w:t>ск</w:t>
      </w:r>
      <w:r w:rsidR="0033195F">
        <w:rPr>
          <w:sz w:val="24"/>
          <w:lang w:val="ru-RU"/>
        </w:rPr>
        <w:t>ий</w:t>
      </w:r>
      <w:r w:rsidRPr="00346380">
        <w:rPr>
          <w:sz w:val="24"/>
        </w:rPr>
        <w:t xml:space="preserve">сельсовет и </w:t>
      </w:r>
      <w:r w:rsidR="00250287">
        <w:rPr>
          <w:sz w:val="24"/>
          <w:szCs w:val="24"/>
          <w:lang w:val="ru-RU"/>
        </w:rPr>
        <w:t>Новосергиевский</w:t>
      </w:r>
      <w:r w:rsidRPr="00346380">
        <w:rPr>
          <w:sz w:val="24"/>
        </w:rPr>
        <w:t xml:space="preserve"> район по вопросам землепользования и застройки применяются в части, не противоречащей настоящим Правилам.</w:t>
      </w:r>
    </w:p>
    <w:p w:rsidR="004B2022" w:rsidRPr="00346380" w:rsidRDefault="004B2022" w:rsidP="00346380">
      <w:pPr>
        <w:ind w:right="196" w:firstLine="709"/>
        <w:contextualSpacing/>
        <w:rPr>
          <w:sz w:val="24"/>
        </w:rPr>
      </w:pPr>
      <w:r w:rsidRPr="00346380">
        <w:rPr>
          <w:sz w:val="24"/>
        </w:rPr>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4B2022" w:rsidRPr="00346380" w:rsidRDefault="004B2022" w:rsidP="00346380">
      <w:pPr>
        <w:ind w:right="196" w:firstLine="709"/>
        <w:contextualSpacing/>
        <w:rPr>
          <w:sz w:val="24"/>
        </w:rPr>
      </w:pPr>
      <w:r w:rsidRPr="00346380">
        <w:rPr>
          <w:sz w:val="24"/>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4B2022" w:rsidRPr="00346380" w:rsidRDefault="004B2022" w:rsidP="006F6EA7">
      <w:pPr>
        <w:ind w:left="284" w:firstLine="567"/>
        <w:contextualSpacing/>
        <w:rPr>
          <w:sz w:val="24"/>
        </w:rPr>
      </w:pPr>
      <w:r w:rsidRPr="00346380">
        <w:rPr>
          <w:sz w:val="24"/>
        </w:rPr>
        <w:t>1) имеют вид, виды использования, которые не поименованы как разрешенные для соответствующих территориальных зон;</w:t>
      </w:r>
    </w:p>
    <w:p w:rsidR="004B2022" w:rsidRPr="00346380" w:rsidRDefault="004B2022" w:rsidP="006F6EA7">
      <w:pPr>
        <w:ind w:left="284" w:firstLine="567"/>
        <w:contextualSpacing/>
        <w:rPr>
          <w:sz w:val="24"/>
        </w:rPr>
      </w:pPr>
      <w:r w:rsidRPr="00346380">
        <w:rPr>
          <w:sz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положениям настоящих Правил;</w:t>
      </w:r>
    </w:p>
    <w:p w:rsidR="004B2022" w:rsidRPr="00346380" w:rsidRDefault="004B2022" w:rsidP="006F6EA7">
      <w:pPr>
        <w:ind w:left="284" w:firstLine="567"/>
        <w:contextualSpacing/>
        <w:rPr>
          <w:sz w:val="24"/>
        </w:rPr>
      </w:pPr>
      <w:r w:rsidRPr="00346380">
        <w:rPr>
          <w:sz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004056D0">
        <w:rPr>
          <w:sz w:val="24"/>
          <w:lang w:val="ru-RU"/>
        </w:rPr>
        <w:t>разделом</w:t>
      </w:r>
      <w:r w:rsidRPr="00346380">
        <w:rPr>
          <w:sz w:val="24"/>
        </w:rPr>
        <w:t xml:space="preserve"> III настоящих Правил применительно к соответствующим зонам.</w:t>
      </w:r>
    </w:p>
    <w:p w:rsidR="004B2022" w:rsidRPr="00346380" w:rsidRDefault="004B2022" w:rsidP="00346380">
      <w:pPr>
        <w:ind w:right="198" w:firstLine="709"/>
        <w:contextualSpacing/>
        <w:rPr>
          <w:sz w:val="24"/>
          <w:szCs w:val="28"/>
        </w:rPr>
      </w:pPr>
      <w:r w:rsidRPr="00346380">
        <w:rPr>
          <w:sz w:val="24"/>
          <w:szCs w:val="28"/>
        </w:rPr>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0139C1" w:rsidRDefault="004B2022" w:rsidP="00346380">
      <w:pPr>
        <w:ind w:right="198" w:firstLine="709"/>
        <w:contextualSpacing/>
        <w:rPr>
          <w:sz w:val="24"/>
          <w:szCs w:val="28"/>
        </w:rPr>
      </w:pPr>
      <w:r w:rsidRPr="00346380">
        <w:rPr>
          <w:sz w:val="24"/>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6F6EA7" w:rsidRPr="006F6EA7" w:rsidRDefault="006F6EA7" w:rsidP="006F6EA7">
      <w:pPr>
        <w:ind w:right="198" w:firstLine="709"/>
        <w:contextualSpacing/>
        <w:rPr>
          <w:sz w:val="24"/>
          <w:szCs w:val="28"/>
        </w:rPr>
      </w:pPr>
      <w:r w:rsidRPr="006F6EA7">
        <w:rPr>
          <w:sz w:val="24"/>
          <w:szCs w:val="28"/>
        </w:rPr>
        <w:t>4. Правовым актам глав администрации муниципального образования Краснополянский сельсовет  и администрации муниципального образования Новосергиевский район может быть придан статус несоответствия:</w:t>
      </w:r>
    </w:p>
    <w:p w:rsidR="006F6EA7" w:rsidRPr="006F6EA7" w:rsidRDefault="006F6EA7" w:rsidP="006F6EA7">
      <w:pPr>
        <w:ind w:right="198" w:firstLine="709"/>
        <w:contextualSpacing/>
        <w:rPr>
          <w:sz w:val="24"/>
          <w:szCs w:val="28"/>
        </w:rPr>
      </w:pPr>
      <w:r w:rsidRPr="006F6EA7">
        <w:rPr>
          <w:sz w:val="24"/>
          <w:szCs w:val="28"/>
        </w:rPr>
        <w:t>-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6F6EA7" w:rsidRPr="006F6EA7" w:rsidRDefault="006F6EA7" w:rsidP="006F6EA7">
      <w:pPr>
        <w:ind w:right="198" w:firstLine="709"/>
        <w:contextualSpacing/>
        <w:rPr>
          <w:sz w:val="24"/>
          <w:szCs w:val="28"/>
        </w:rPr>
      </w:pPr>
      <w:r w:rsidRPr="006F6EA7">
        <w:rPr>
          <w:sz w:val="24"/>
          <w:szCs w:val="28"/>
        </w:rPr>
        <w:t xml:space="preserve">         -   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4B2022" w:rsidRPr="00523232" w:rsidRDefault="000139C1" w:rsidP="000139C1">
      <w:pPr>
        <w:pStyle w:val="21"/>
      </w:pPr>
      <w:r>
        <w:rPr>
          <w:sz w:val="24"/>
          <w:szCs w:val="28"/>
        </w:rPr>
        <w:br w:type="page"/>
      </w:r>
      <w:bookmarkStart w:id="55" w:name="_Toc526885825"/>
      <w:bookmarkStart w:id="56" w:name="_Toc527023122"/>
      <w:bookmarkStart w:id="57" w:name="_Toc16084462"/>
      <w:bookmarkStart w:id="58" w:name="_Toc57583589"/>
      <w:r w:rsidR="004B2022" w:rsidRPr="00523232">
        <w:lastRenderedPageBreak/>
        <w:t xml:space="preserve">Глава 2. </w:t>
      </w:r>
      <w:r w:rsidR="00346380" w:rsidRPr="00523232">
        <w:t>ПОЛОЖЕНИЯ О РЕГУЛИРОВАНИИ ЗЕМЛЕПОЛЬЗОВАНИЯ И ЗАСТРОЙКИ ОРГАНАМИ МЕСТНОГО САМОУПРАВЛЕНИЯ</w:t>
      </w:r>
      <w:bookmarkEnd w:id="55"/>
      <w:bookmarkEnd w:id="56"/>
      <w:bookmarkEnd w:id="57"/>
      <w:bookmarkEnd w:id="58"/>
    </w:p>
    <w:p w:rsidR="004B2022" w:rsidRDefault="004B2022" w:rsidP="004B2022">
      <w:pPr>
        <w:spacing w:after="200"/>
        <w:rPr>
          <w:szCs w:val="28"/>
        </w:rPr>
      </w:pPr>
    </w:p>
    <w:p w:rsidR="004B2022" w:rsidRPr="00523232" w:rsidRDefault="004B2022" w:rsidP="00AC36B0">
      <w:pPr>
        <w:pStyle w:val="31"/>
        <w:ind w:left="142" w:firstLine="709"/>
      </w:pPr>
      <w:bookmarkStart w:id="59" w:name="_Toc524942635"/>
      <w:bookmarkStart w:id="60" w:name="_Toc526885826"/>
      <w:bookmarkStart w:id="61" w:name="_Toc527023123"/>
      <w:bookmarkStart w:id="62" w:name="_Toc16084463"/>
      <w:bookmarkStart w:id="63" w:name="_Toc57583590"/>
      <w:r w:rsidRPr="00523232">
        <w:t>Статья 7. Общие положения о лицах, осуществляющих землепользование и застройку и их действиях.</w:t>
      </w:r>
      <w:bookmarkEnd w:id="59"/>
      <w:bookmarkEnd w:id="60"/>
      <w:bookmarkEnd w:id="61"/>
      <w:bookmarkEnd w:id="62"/>
      <w:bookmarkEnd w:id="63"/>
    </w:p>
    <w:p w:rsidR="004B2022" w:rsidRPr="00523232" w:rsidRDefault="004B2022" w:rsidP="00523232">
      <w:pPr>
        <w:ind w:firstLine="709"/>
        <w:contextualSpacing/>
        <w:rPr>
          <w:sz w:val="24"/>
        </w:rPr>
      </w:pPr>
      <w:r w:rsidRPr="00523232">
        <w:rPr>
          <w:sz w:val="24"/>
        </w:rPr>
        <w:t xml:space="preserve">1. Участниками отношений по землепользованию и застройке в МО </w:t>
      </w:r>
      <w:r w:rsidR="00B77155">
        <w:rPr>
          <w:sz w:val="24"/>
          <w:lang w:val="ru-RU"/>
        </w:rPr>
        <w:t>Краснополян</w:t>
      </w:r>
      <w:r w:rsidR="0033195F">
        <w:rPr>
          <w:sz w:val="24"/>
        </w:rPr>
        <w:t>ск</w:t>
      </w:r>
      <w:r w:rsidR="0033195F">
        <w:rPr>
          <w:sz w:val="24"/>
          <w:lang w:val="ru-RU"/>
        </w:rPr>
        <w:t>ий</w:t>
      </w:r>
      <w:r w:rsidRPr="00523232">
        <w:rPr>
          <w:sz w:val="24"/>
        </w:rPr>
        <w:t>сельсовет являются:</w:t>
      </w:r>
    </w:p>
    <w:p w:rsidR="004B2022" w:rsidRPr="00523232" w:rsidRDefault="004B2022" w:rsidP="00C03F0B">
      <w:pPr>
        <w:numPr>
          <w:ilvl w:val="0"/>
          <w:numId w:val="17"/>
        </w:numPr>
        <w:spacing w:before="80"/>
        <w:ind w:left="284" w:hanging="283"/>
        <w:contextualSpacing/>
        <w:rPr>
          <w:sz w:val="24"/>
        </w:rPr>
      </w:pPr>
      <w:r w:rsidRPr="00523232">
        <w:rPr>
          <w:sz w:val="24"/>
        </w:rPr>
        <w:t>Российская Федерация;</w:t>
      </w:r>
    </w:p>
    <w:p w:rsidR="004B2022" w:rsidRPr="00523232" w:rsidRDefault="004B2022" w:rsidP="00C03F0B">
      <w:pPr>
        <w:numPr>
          <w:ilvl w:val="0"/>
          <w:numId w:val="17"/>
        </w:numPr>
        <w:spacing w:before="80"/>
        <w:ind w:left="284" w:hanging="283"/>
        <w:contextualSpacing/>
        <w:rPr>
          <w:sz w:val="24"/>
        </w:rPr>
      </w:pPr>
      <w:r w:rsidRPr="00523232">
        <w:rPr>
          <w:sz w:val="24"/>
        </w:rPr>
        <w:t>Оренбургская область;</w:t>
      </w:r>
    </w:p>
    <w:p w:rsidR="004B2022" w:rsidRPr="00523232" w:rsidRDefault="004B2022" w:rsidP="00C03F0B">
      <w:pPr>
        <w:numPr>
          <w:ilvl w:val="0"/>
          <w:numId w:val="17"/>
        </w:numPr>
        <w:spacing w:before="80"/>
        <w:ind w:left="284" w:hanging="283"/>
        <w:contextualSpacing/>
        <w:rPr>
          <w:sz w:val="24"/>
        </w:rPr>
      </w:pPr>
      <w:r w:rsidRPr="00523232">
        <w:rPr>
          <w:sz w:val="24"/>
        </w:rPr>
        <w:t xml:space="preserve">муниципальное образование </w:t>
      </w:r>
      <w:r w:rsidR="00250287">
        <w:rPr>
          <w:sz w:val="24"/>
          <w:szCs w:val="24"/>
          <w:lang w:val="ru-RU"/>
        </w:rPr>
        <w:t>Новосергиевский</w:t>
      </w:r>
      <w:r w:rsidRPr="00523232">
        <w:rPr>
          <w:sz w:val="24"/>
        </w:rPr>
        <w:t xml:space="preserve"> район;</w:t>
      </w:r>
    </w:p>
    <w:p w:rsidR="004B2022" w:rsidRPr="00523232" w:rsidRDefault="004B2022" w:rsidP="00C03F0B">
      <w:pPr>
        <w:numPr>
          <w:ilvl w:val="0"/>
          <w:numId w:val="17"/>
        </w:numPr>
        <w:spacing w:before="80"/>
        <w:ind w:left="284" w:hanging="283"/>
        <w:contextualSpacing/>
        <w:rPr>
          <w:sz w:val="24"/>
        </w:rPr>
      </w:pPr>
      <w:r w:rsidRPr="00523232">
        <w:rPr>
          <w:sz w:val="24"/>
        </w:rPr>
        <w:t xml:space="preserve">муниципальное образование </w:t>
      </w:r>
      <w:r w:rsidR="00B77155">
        <w:rPr>
          <w:sz w:val="24"/>
          <w:lang w:val="ru-RU"/>
        </w:rPr>
        <w:t>Краснополян</w:t>
      </w:r>
      <w:r w:rsidR="0033195F">
        <w:rPr>
          <w:sz w:val="24"/>
        </w:rPr>
        <w:t>ск</w:t>
      </w:r>
      <w:r w:rsidR="0033195F">
        <w:rPr>
          <w:sz w:val="24"/>
          <w:lang w:val="ru-RU"/>
        </w:rPr>
        <w:t>ий</w:t>
      </w:r>
      <w:r w:rsidRPr="00523232">
        <w:rPr>
          <w:sz w:val="24"/>
        </w:rPr>
        <w:t>сельсовет</w:t>
      </w:r>
    </w:p>
    <w:p w:rsidR="004B2022" w:rsidRPr="00523232" w:rsidRDefault="004B2022" w:rsidP="00C03F0B">
      <w:pPr>
        <w:numPr>
          <w:ilvl w:val="0"/>
          <w:numId w:val="17"/>
        </w:numPr>
        <w:spacing w:before="80"/>
        <w:ind w:left="284" w:hanging="283"/>
        <w:contextualSpacing/>
        <w:rPr>
          <w:sz w:val="24"/>
        </w:rPr>
      </w:pPr>
      <w:r w:rsidRPr="00523232">
        <w:rPr>
          <w:sz w:val="24"/>
        </w:rPr>
        <w:t>физические и юридические лица.</w:t>
      </w:r>
    </w:p>
    <w:p w:rsidR="004B2022" w:rsidRPr="00523232" w:rsidRDefault="00E3028D" w:rsidP="00523232">
      <w:pPr>
        <w:ind w:firstLine="709"/>
        <w:contextualSpacing/>
        <w:rPr>
          <w:sz w:val="24"/>
        </w:rPr>
      </w:pPr>
      <w:r>
        <w:rPr>
          <w:sz w:val="24"/>
        </w:rPr>
        <w:t>2.</w:t>
      </w:r>
      <w:r w:rsidR="004B2022" w:rsidRPr="00523232">
        <w:rPr>
          <w:sz w:val="24"/>
        </w:rPr>
        <w:t xml:space="preserve">Лица, осуществляющие на территории муниципального образования </w:t>
      </w:r>
      <w:r w:rsidR="00B77155">
        <w:rPr>
          <w:sz w:val="24"/>
          <w:lang w:val="ru-RU"/>
        </w:rPr>
        <w:t>Краснополян</w:t>
      </w:r>
      <w:r w:rsidR="0033195F">
        <w:rPr>
          <w:sz w:val="24"/>
        </w:rPr>
        <w:t>ск</w:t>
      </w:r>
      <w:r w:rsidR="0033195F">
        <w:rPr>
          <w:sz w:val="24"/>
          <w:lang w:val="ru-RU"/>
        </w:rPr>
        <w:t>ий</w:t>
      </w:r>
      <w:r w:rsidR="004B2022" w:rsidRPr="00523232">
        <w:rPr>
          <w:sz w:val="24"/>
        </w:rPr>
        <w:t xml:space="preserve">сельсовет </w:t>
      </w:r>
      <w:r w:rsidR="00250287">
        <w:rPr>
          <w:sz w:val="24"/>
          <w:szCs w:val="24"/>
          <w:lang w:val="ru-RU"/>
        </w:rPr>
        <w:t>Новосергиевский</w:t>
      </w:r>
      <w:r w:rsidR="004B2022" w:rsidRPr="00523232">
        <w:rPr>
          <w:sz w:val="24"/>
        </w:rPr>
        <w:t xml:space="preserve"> района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4B2022" w:rsidRPr="00523232" w:rsidRDefault="004B2022" w:rsidP="00523232">
      <w:pPr>
        <w:ind w:firstLine="709"/>
        <w:contextualSpacing/>
        <w:rPr>
          <w:sz w:val="24"/>
        </w:rPr>
      </w:pPr>
      <w:r w:rsidRPr="00523232">
        <w:rPr>
          <w:sz w:val="24"/>
        </w:rPr>
        <w:t xml:space="preserve">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B77155">
        <w:rPr>
          <w:sz w:val="24"/>
          <w:lang w:val="ru-RU"/>
        </w:rPr>
        <w:t>Краснополян</w:t>
      </w:r>
      <w:r w:rsidR="0033195F">
        <w:rPr>
          <w:sz w:val="24"/>
        </w:rPr>
        <w:t>ск</w:t>
      </w:r>
      <w:r w:rsidR="0033195F">
        <w:rPr>
          <w:sz w:val="24"/>
          <w:lang w:val="ru-RU"/>
        </w:rPr>
        <w:t>ий</w:t>
      </w:r>
      <w:r w:rsidRPr="00523232">
        <w:rPr>
          <w:sz w:val="24"/>
        </w:rPr>
        <w:t>сельсовет (</w:t>
      </w:r>
      <w:r w:rsidR="00250287">
        <w:rPr>
          <w:sz w:val="24"/>
          <w:szCs w:val="24"/>
          <w:lang w:val="ru-RU"/>
        </w:rPr>
        <w:t>Новосергиевский</w:t>
      </w:r>
      <w:r w:rsidRPr="00523232">
        <w:rPr>
          <w:sz w:val="24"/>
        </w:rPr>
        <w:t>район, при делегировании полномочий) регулируют действия физических и юридических лиц, которые:</w:t>
      </w:r>
    </w:p>
    <w:p w:rsidR="004B2022" w:rsidRPr="00523232" w:rsidRDefault="004B2022" w:rsidP="00523232">
      <w:pPr>
        <w:tabs>
          <w:tab w:val="left" w:pos="284"/>
        </w:tabs>
        <w:ind w:left="284" w:hanging="284"/>
        <w:contextualSpacing/>
        <w:rPr>
          <w:sz w:val="24"/>
          <w:szCs w:val="28"/>
        </w:rPr>
      </w:pPr>
      <w:r w:rsidRPr="00523232">
        <w:rPr>
          <w:sz w:val="24"/>
          <w:szCs w:val="28"/>
        </w:rPr>
        <w:t xml:space="preserve"> - участвуют в торгах (конкурсах, аукционах), подготавливаемых и проводимых администрацией муниципального образования </w:t>
      </w:r>
      <w:r w:rsidR="00B77155">
        <w:rPr>
          <w:sz w:val="24"/>
          <w:lang w:val="ru-RU"/>
        </w:rPr>
        <w:t>Краснополян</w:t>
      </w:r>
      <w:r w:rsidR="0033195F">
        <w:rPr>
          <w:sz w:val="24"/>
        </w:rPr>
        <w:t>ск</w:t>
      </w:r>
      <w:r w:rsidR="0033195F">
        <w:rPr>
          <w:sz w:val="24"/>
          <w:lang w:val="ru-RU"/>
        </w:rPr>
        <w:t>ий</w:t>
      </w:r>
      <w:r w:rsidRPr="00523232">
        <w:rPr>
          <w:sz w:val="24"/>
          <w:szCs w:val="28"/>
        </w:rPr>
        <w:t>сельсовет (</w:t>
      </w:r>
      <w:r w:rsidR="00250287">
        <w:rPr>
          <w:sz w:val="24"/>
          <w:szCs w:val="24"/>
          <w:lang w:val="ru-RU"/>
        </w:rPr>
        <w:t>Новосергиевский</w:t>
      </w:r>
      <w:r w:rsidRPr="00523232">
        <w:rPr>
          <w:sz w:val="24"/>
          <w:szCs w:val="28"/>
        </w:rPr>
        <w:t>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обращаются в администрацию муниципального образования </w:t>
      </w:r>
      <w:r w:rsidR="00B77155">
        <w:rPr>
          <w:sz w:val="24"/>
          <w:lang w:val="ru-RU"/>
        </w:rPr>
        <w:t>Краснополян</w:t>
      </w:r>
      <w:r w:rsidR="0033195F">
        <w:rPr>
          <w:sz w:val="24"/>
        </w:rPr>
        <w:t>ск</w:t>
      </w:r>
      <w:r w:rsidR="0033195F">
        <w:rPr>
          <w:sz w:val="24"/>
          <w:lang w:val="ru-RU"/>
        </w:rPr>
        <w:t>ий</w:t>
      </w:r>
      <w:r w:rsidRPr="00523232">
        <w:rPr>
          <w:sz w:val="24"/>
          <w:szCs w:val="28"/>
        </w:rPr>
        <w:t>сельсовет (</w:t>
      </w:r>
      <w:r w:rsidR="00250287">
        <w:rPr>
          <w:sz w:val="24"/>
          <w:szCs w:val="24"/>
          <w:lang w:val="ru-RU"/>
        </w:rPr>
        <w:t>Новосергиевский</w:t>
      </w:r>
      <w:r w:rsidRPr="00523232">
        <w:rPr>
          <w:sz w:val="24"/>
          <w:szCs w:val="28"/>
        </w:rPr>
        <w:t xml:space="preserve">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B2022" w:rsidRPr="00523232" w:rsidRDefault="004B2022" w:rsidP="00523232">
      <w:pPr>
        <w:tabs>
          <w:tab w:val="left" w:pos="284"/>
        </w:tabs>
        <w:ind w:left="284" w:hanging="284"/>
        <w:contextualSpacing/>
        <w:rPr>
          <w:sz w:val="24"/>
          <w:szCs w:val="28"/>
        </w:rPr>
      </w:pPr>
      <w:r w:rsidRPr="00523232">
        <w:rPr>
          <w:sz w:val="24"/>
          <w:szCs w:val="28"/>
        </w:rPr>
        <w:t>- осуществляют иные действия в области землепользования и застройки.</w:t>
      </w:r>
    </w:p>
    <w:p w:rsidR="004B2022" w:rsidRPr="00523232" w:rsidRDefault="004B2022" w:rsidP="00523232">
      <w:pPr>
        <w:ind w:firstLine="709"/>
        <w:contextualSpacing/>
        <w:rPr>
          <w:sz w:val="24"/>
          <w:szCs w:val="28"/>
        </w:rPr>
      </w:pPr>
      <w:r w:rsidRPr="00523232">
        <w:rPr>
          <w:sz w:val="24"/>
          <w:szCs w:val="28"/>
        </w:rPr>
        <w:t>4. К указанным в части 3 настоящей статьи иным действиям в области землепользования и застройки могут быть отнесены, в частности:</w:t>
      </w:r>
    </w:p>
    <w:p w:rsidR="004B2022" w:rsidRPr="00523232" w:rsidRDefault="004B2022" w:rsidP="00523232">
      <w:pPr>
        <w:ind w:left="284" w:hanging="284"/>
        <w:contextualSpacing/>
        <w:rPr>
          <w:sz w:val="24"/>
          <w:szCs w:val="28"/>
        </w:rPr>
      </w:pPr>
      <w:r w:rsidRPr="00523232">
        <w:rPr>
          <w:sz w:val="24"/>
          <w:szCs w:val="28"/>
        </w:rPr>
        <w:lastRenderedPageBreak/>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4B2022" w:rsidRPr="00523232" w:rsidRDefault="004B2022" w:rsidP="00523232">
      <w:pPr>
        <w:ind w:left="284" w:hanging="284"/>
        <w:contextualSpacing/>
        <w:rPr>
          <w:sz w:val="24"/>
          <w:szCs w:val="28"/>
        </w:rPr>
      </w:pPr>
      <w:r w:rsidRPr="00523232">
        <w:rPr>
          <w:sz w:val="24"/>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B2022" w:rsidRDefault="004B2022" w:rsidP="00523232">
      <w:pPr>
        <w:ind w:left="284" w:hanging="284"/>
        <w:contextualSpacing/>
        <w:rPr>
          <w:szCs w:val="28"/>
        </w:rPr>
      </w:pPr>
      <w:r w:rsidRPr="00523232">
        <w:rPr>
          <w:sz w:val="24"/>
          <w:szCs w:val="28"/>
        </w:rPr>
        <w:t>- иные действия, связанные с подготовкой и реализацией общественных или частных планов по землепользованию и застройке.</w:t>
      </w:r>
    </w:p>
    <w:p w:rsidR="004B2022" w:rsidRPr="00523232" w:rsidRDefault="004B2022" w:rsidP="00523232">
      <w:pPr>
        <w:spacing w:after="200"/>
        <w:ind w:firstLine="0"/>
        <w:rPr>
          <w:bCs/>
          <w:szCs w:val="28"/>
          <w:lang w:val="ru-RU"/>
        </w:rPr>
      </w:pPr>
      <w:bookmarkStart w:id="64" w:name="_Toc523901318"/>
      <w:bookmarkStart w:id="65" w:name="_Toc526885827"/>
      <w:bookmarkStart w:id="66" w:name="_Toc527023124"/>
    </w:p>
    <w:p w:rsidR="004B2022" w:rsidRPr="008A391C" w:rsidRDefault="004B2022" w:rsidP="00AC36B0">
      <w:pPr>
        <w:pStyle w:val="31"/>
        <w:ind w:left="0" w:firstLine="851"/>
      </w:pPr>
      <w:bookmarkStart w:id="67" w:name="_Toc16084464"/>
      <w:bookmarkStart w:id="68" w:name="_Toc57583591"/>
      <w:r w:rsidRPr="008A391C">
        <w:t xml:space="preserve">Статья </w:t>
      </w:r>
      <w:r>
        <w:t>8</w:t>
      </w:r>
      <w:r w:rsidRPr="008A391C">
        <w:t>. Полномочия органов местного самоуправления в области землепользования и застройки</w:t>
      </w:r>
      <w:bookmarkEnd w:id="64"/>
      <w:bookmarkEnd w:id="65"/>
      <w:bookmarkEnd w:id="66"/>
      <w:bookmarkEnd w:id="67"/>
      <w:bookmarkEnd w:id="68"/>
    </w:p>
    <w:p w:rsidR="004B2022" w:rsidRPr="00523232" w:rsidRDefault="004B2022" w:rsidP="00523232">
      <w:pPr>
        <w:ind w:firstLine="709"/>
        <w:contextualSpacing/>
        <w:rPr>
          <w:sz w:val="24"/>
        </w:rPr>
      </w:pPr>
      <w:r w:rsidRPr="00523232">
        <w:rPr>
          <w:sz w:val="24"/>
        </w:rPr>
        <w:t xml:space="preserve">1. К полномочиям органов местного самоуправления муниципального образования </w:t>
      </w:r>
      <w:r w:rsidR="00250287">
        <w:rPr>
          <w:sz w:val="24"/>
          <w:szCs w:val="24"/>
          <w:lang w:val="ru-RU"/>
        </w:rPr>
        <w:t>Новосергиевский</w:t>
      </w:r>
      <w:r w:rsidRPr="00523232">
        <w:rPr>
          <w:sz w:val="24"/>
        </w:rPr>
        <w:t xml:space="preserve"> район в области градостроительной деятельности относятся:</w:t>
      </w:r>
    </w:p>
    <w:p w:rsidR="004B2022" w:rsidRPr="00523232" w:rsidRDefault="004B2022" w:rsidP="00C03F0B">
      <w:pPr>
        <w:numPr>
          <w:ilvl w:val="0"/>
          <w:numId w:val="32"/>
        </w:numPr>
        <w:spacing w:before="80"/>
        <w:ind w:left="284" w:hanging="284"/>
        <w:contextualSpacing/>
        <w:rPr>
          <w:sz w:val="24"/>
        </w:rPr>
      </w:pPr>
      <w:bookmarkStart w:id="69" w:name="dst100076"/>
      <w:bookmarkEnd w:id="69"/>
      <w:r w:rsidRPr="00523232">
        <w:rPr>
          <w:sz w:val="24"/>
        </w:rPr>
        <w:t>подготовка и утверждение документов территориального планирования муниципального района;</w:t>
      </w:r>
    </w:p>
    <w:p w:rsidR="004B2022" w:rsidRPr="00523232" w:rsidRDefault="004B2022" w:rsidP="00C03F0B">
      <w:pPr>
        <w:numPr>
          <w:ilvl w:val="0"/>
          <w:numId w:val="32"/>
        </w:numPr>
        <w:spacing w:before="80"/>
        <w:ind w:left="284" w:hanging="284"/>
        <w:contextualSpacing/>
        <w:rPr>
          <w:sz w:val="24"/>
        </w:rPr>
      </w:pPr>
      <w:bookmarkStart w:id="70" w:name="dst101819"/>
      <w:bookmarkEnd w:id="70"/>
      <w:r w:rsidRPr="00523232">
        <w:rPr>
          <w:sz w:val="24"/>
        </w:rPr>
        <w:t>утверждение местных нормативов градостроительного проектирования муниципального района;</w:t>
      </w:r>
    </w:p>
    <w:p w:rsidR="004B2022" w:rsidRPr="00523232" w:rsidRDefault="004B2022" w:rsidP="00C03F0B">
      <w:pPr>
        <w:pStyle w:val="afb"/>
        <w:numPr>
          <w:ilvl w:val="0"/>
          <w:numId w:val="32"/>
        </w:numPr>
        <w:spacing w:before="80"/>
        <w:ind w:left="284" w:hanging="284"/>
        <w:contextualSpacing/>
        <w:rPr>
          <w:sz w:val="24"/>
        </w:rPr>
      </w:pPr>
      <w:bookmarkStart w:id="71" w:name="dst100078"/>
      <w:bookmarkStart w:id="72" w:name="dst1340"/>
      <w:bookmarkEnd w:id="71"/>
      <w:bookmarkEnd w:id="72"/>
      <w:r w:rsidRPr="00523232">
        <w:rPr>
          <w:sz w:val="24"/>
        </w:rPr>
        <w:t>утверждение документации по планировке территории в случаях, предусмотренных Градостроительным кодексом;</w:t>
      </w:r>
    </w:p>
    <w:p w:rsidR="004B2022" w:rsidRPr="00523232" w:rsidRDefault="004B2022" w:rsidP="00C03F0B">
      <w:pPr>
        <w:numPr>
          <w:ilvl w:val="0"/>
          <w:numId w:val="32"/>
        </w:numPr>
        <w:spacing w:before="80"/>
        <w:ind w:left="284" w:hanging="284"/>
        <w:contextualSpacing/>
        <w:rPr>
          <w:sz w:val="24"/>
        </w:rPr>
      </w:pPr>
      <w:bookmarkStart w:id="73" w:name="dst100080"/>
      <w:bookmarkStart w:id="74" w:name="dst100081"/>
      <w:bookmarkEnd w:id="73"/>
      <w:bookmarkEnd w:id="74"/>
      <w:r w:rsidRPr="00523232">
        <w:rPr>
          <w:sz w:val="24"/>
        </w:rPr>
        <w:t>ведение информационных систем обеспечения градостроительной деятельности, осуществляемой на территории муниципального района.</w:t>
      </w:r>
    </w:p>
    <w:p w:rsidR="004B2022" w:rsidRPr="00523232" w:rsidRDefault="004B2022" w:rsidP="00523232">
      <w:pPr>
        <w:spacing w:before="80"/>
        <w:ind w:firstLine="709"/>
        <w:contextualSpacing/>
        <w:rPr>
          <w:sz w:val="24"/>
        </w:rPr>
      </w:pPr>
      <w:r w:rsidRPr="00523232">
        <w:rPr>
          <w:sz w:val="24"/>
        </w:rPr>
        <w:t xml:space="preserve">2. К полномочиям органов местного самоуправления муниципального образования </w:t>
      </w:r>
      <w:r w:rsidR="00B77155">
        <w:rPr>
          <w:sz w:val="24"/>
          <w:lang w:val="ru-RU"/>
        </w:rPr>
        <w:t>Краснополян</w:t>
      </w:r>
      <w:r w:rsidR="0033195F">
        <w:rPr>
          <w:sz w:val="24"/>
        </w:rPr>
        <w:t>ск</w:t>
      </w:r>
      <w:r w:rsidR="0033195F">
        <w:rPr>
          <w:sz w:val="24"/>
          <w:lang w:val="ru-RU"/>
        </w:rPr>
        <w:t>ий</w:t>
      </w:r>
      <w:r w:rsidRPr="00523232">
        <w:rPr>
          <w:sz w:val="24"/>
        </w:rPr>
        <w:t>сельсовет в области градостроительной деятельности относятся:</w:t>
      </w:r>
    </w:p>
    <w:p w:rsidR="004B2022" w:rsidRPr="00523232" w:rsidRDefault="004B2022" w:rsidP="00C03F0B">
      <w:pPr>
        <w:pStyle w:val="afb"/>
        <w:numPr>
          <w:ilvl w:val="0"/>
          <w:numId w:val="30"/>
        </w:numPr>
        <w:ind w:left="284" w:hanging="284"/>
        <w:contextualSpacing/>
        <w:rPr>
          <w:sz w:val="24"/>
        </w:rPr>
      </w:pPr>
      <w:r w:rsidRPr="00523232">
        <w:rPr>
          <w:sz w:val="24"/>
        </w:rPr>
        <w:t>подготовка и утверждение документов территориального планирования поселений;</w:t>
      </w:r>
    </w:p>
    <w:p w:rsidR="004B2022" w:rsidRPr="00523232" w:rsidRDefault="004B2022" w:rsidP="00C03F0B">
      <w:pPr>
        <w:pStyle w:val="afb"/>
        <w:numPr>
          <w:ilvl w:val="0"/>
          <w:numId w:val="30"/>
        </w:numPr>
        <w:ind w:left="284" w:hanging="284"/>
        <w:contextualSpacing/>
        <w:rPr>
          <w:sz w:val="24"/>
        </w:rPr>
      </w:pPr>
      <w:bookmarkStart w:id="75" w:name="dst100071"/>
      <w:bookmarkEnd w:id="75"/>
      <w:r w:rsidRPr="00523232">
        <w:rPr>
          <w:sz w:val="24"/>
        </w:rPr>
        <w:t>подготовка и утверждение местных нормативов градостроительного проектирования поселений;</w:t>
      </w:r>
    </w:p>
    <w:p w:rsidR="004B2022" w:rsidRPr="00523232" w:rsidRDefault="004B2022" w:rsidP="00C03F0B">
      <w:pPr>
        <w:pStyle w:val="afb"/>
        <w:numPr>
          <w:ilvl w:val="0"/>
          <w:numId w:val="30"/>
        </w:numPr>
        <w:ind w:left="284" w:hanging="284"/>
        <w:contextualSpacing/>
        <w:rPr>
          <w:sz w:val="24"/>
        </w:rPr>
      </w:pPr>
      <w:bookmarkStart w:id="76" w:name="dst100072"/>
      <w:bookmarkEnd w:id="76"/>
      <w:r w:rsidRPr="00523232">
        <w:rPr>
          <w:sz w:val="24"/>
        </w:rPr>
        <w:t>подготовка и утверждение правил землепользования и застройки поселений;</w:t>
      </w:r>
    </w:p>
    <w:p w:rsidR="004B2022" w:rsidRPr="00523232" w:rsidRDefault="004B2022" w:rsidP="00C03F0B">
      <w:pPr>
        <w:pStyle w:val="afb"/>
        <w:numPr>
          <w:ilvl w:val="0"/>
          <w:numId w:val="30"/>
        </w:numPr>
        <w:ind w:left="284" w:hanging="284"/>
        <w:contextualSpacing/>
        <w:rPr>
          <w:sz w:val="24"/>
        </w:rPr>
      </w:pPr>
      <w:bookmarkStart w:id="77" w:name="dst1339"/>
      <w:bookmarkEnd w:id="77"/>
      <w:r w:rsidRPr="00523232">
        <w:rPr>
          <w:sz w:val="24"/>
        </w:rPr>
        <w:t>подготовка и утверждение документации по планировке территории в случаях, предусмотренных Градостроительным кодексом РФ;</w:t>
      </w:r>
    </w:p>
    <w:p w:rsidR="004B2022" w:rsidRPr="00523232" w:rsidRDefault="004B2022" w:rsidP="00C03F0B">
      <w:pPr>
        <w:pStyle w:val="afb"/>
        <w:numPr>
          <w:ilvl w:val="0"/>
          <w:numId w:val="30"/>
        </w:numPr>
        <w:ind w:left="284" w:hanging="284"/>
        <w:contextualSpacing/>
        <w:rPr>
          <w:sz w:val="24"/>
        </w:rPr>
      </w:pPr>
      <w:bookmarkStart w:id="78" w:name="dst100074"/>
      <w:bookmarkEnd w:id="78"/>
      <w:r w:rsidRPr="00523232">
        <w:rPr>
          <w:sz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B2022" w:rsidRPr="00523232" w:rsidRDefault="004B2022" w:rsidP="00C03F0B">
      <w:pPr>
        <w:pStyle w:val="afb"/>
        <w:numPr>
          <w:ilvl w:val="0"/>
          <w:numId w:val="30"/>
        </w:numPr>
        <w:ind w:left="284" w:hanging="284"/>
        <w:contextualSpacing/>
        <w:rPr>
          <w:sz w:val="24"/>
        </w:rPr>
      </w:pPr>
      <w:bookmarkStart w:id="79" w:name="dst14"/>
      <w:bookmarkEnd w:id="79"/>
      <w:r w:rsidRPr="00523232">
        <w:rPr>
          <w:sz w:val="24"/>
        </w:rPr>
        <w:t>принятие решений о развитии застроенных территорий;</w:t>
      </w:r>
    </w:p>
    <w:p w:rsidR="004B2022" w:rsidRPr="00523232" w:rsidRDefault="004B2022" w:rsidP="00C03F0B">
      <w:pPr>
        <w:pStyle w:val="afb"/>
        <w:numPr>
          <w:ilvl w:val="0"/>
          <w:numId w:val="30"/>
        </w:numPr>
        <w:ind w:left="284" w:hanging="284"/>
        <w:contextualSpacing/>
        <w:rPr>
          <w:sz w:val="24"/>
        </w:rPr>
      </w:pPr>
      <w:r w:rsidRPr="00523232">
        <w:rPr>
          <w:sz w:val="24"/>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4B2022" w:rsidRPr="00523232" w:rsidRDefault="004B2022" w:rsidP="00C03F0B">
      <w:pPr>
        <w:pStyle w:val="afb"/>
        <w:numPr>
          <w:ilvl w:val="0"/>
          <w:numId w:val="30"/>
        </w:numPr>
        <w:ind w:left="284" w:hanging="284"/>
        <w:contextualSpacing/>
        <w:rPr>
          <w:sz w:val="24"/>
        </w:rPr>
      </w:pPr>
      <w:r w:rsidRPr="00523232">
        <w:rPr>
          <w:sz w:val="24"/>
        </w:rPr>
        <w:t>управление и распоряжение имуществом, находящимся в муниципальной собственности;</w:t>
      </w:r>
    </w:p>
    <w:p w:rsidR="004B2022" w:rsidRPr="00523232" w:rsidRDefault="004B2022" w:rsidP="00C03F0B">
      <w:pPr>
        <w:pStyle w:val="afb"/>
        <w:numPr>
          <w:ilvl w:val="0"/>
          <w:numId w:val="30"/>
        </w:numPr>
        <w:ind w:left="284" w:hanging="284"/>
        <w:contextualSpacing/>
        <w:rPr>
          <w:sz w:val="24"/>
        </w:rPr>
      </w:pPr>
      <w:bookmarkStart w:id="80" w:name="dst583"/>
      <w:bookmarkEnd w:id="80"/>
      <w:r w:rsidRPr="00523232">
        <w:rPr>
          <w:sz w:val="24"/>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81" w:name="dst1210"/>
      <w:bookmarkEnd w:id="81"/>
    </w:p>
    <w:p w:rsidR="004B2022" w:rsidRPr="00523232" w:rsidRDefault="004B2022" w:rsidP="00C03F0B">
      <w:pPr>
        <w:pStyle w:val="afb"/>
        <w:numPr>
          <w:ilvl w:val="0"/>
          <w:numId w:val="30"/>
        </w:numPr>
        <w:ind w:left="284" w:hanging="284"/>
        <w:contextualSpacing/>
        <w:rPr>
          <w:sz w:val="24"/>
        </w:rPr>
      </w:pPr>
      <w:r w:rsidRPr="00523232">
        <w:rPr>
          <w:sz w:val="24"/>
        </w:rPr>
        <w:lastRenderedPageBreak/>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B2022" w:rsidRPr="00523232" w:rsidRDefault="004B2022" w:rsidP="00C03F0B">
      <w:pPr>
        <w:pStyle w:val="afb"/>
        <w:numPr>
          <w:ilvl w:val="0"/>
          <w:numId w:val="30"/>
        </w:numPr>
        <w:ind w:left="284" w:hanging="284"/>
        <w:contextualSpacing/>
        <w:rPr>
          <w:sz w:val="24"/>
        </w:rPr>
      </w:pPr>
      <w:bookmarkStart w:id="82" w:name="dst2001"/>
      <w:bookmarkEnd w:id="82"/>
      <w:r w:rsidRPr="00523232">
        <w:rPr>
          <w:sz w:val="24"/>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B2022" w:rsidRPr="00523232" w:rsidRDefault="004B2022" w:rsidP="00C03F0B">
      <w:pPr>
        <w:pStyle w:val="afb"/>
        <w:numPr>
          <w:ilvl w:val="0"/>
          <w:numId w:val="30"/>
        </w:numPr>
        <w:ind w:left="284" w:hanging="284"/>
        <w:contextualSpacing/>
        <w:rPr>
          <w:sz w:val="24"/>
        </w:rPr>
      </w:pPr>
      <w:bookmarkStart w:id="83" w:name="dst2002"/>
      <w:bookmarkEnd w:id="83"/>
      <w:r w:rsidRPr="00523232">
        <w:rPr>
          <w:sz w:val="24"/>
        </w:rPr>
        <w:t>принятие решения о комплексном развитии территории по инициативе органа местного самоуправления.</w:t>
      </w:r>
    </w:p>
    <w:p w:rsidR="004B2022" w:rsidRPr="00523232" w:rsidRDefault="004B2022" w:rsidP="00C03F0B">
      <w:pPr>
        <w:pStyle w:val="afb"/>
        <w:numPr>
          <w:ilvl w:val="0"/>
          <w:numId w:val="30"/>
        </w:numPr>
        <w:ind w:left="284" w:hanging="284"/>
        <w:contextualSpacing/>
        <w:rPr>
          <w:sz w:val="24"/>
        </w:rPr>
      </w:pPr>
      <w:r w:rsidRPr="00523232">
        <w:rPr>
          <w:sz w:val="24"/>
        </w:rPr>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4B2022" w:rsidRPr="00523232" w:rsidRDefault="004B2022" w:rsidP="00523232">
      <w:pPr>
        <w:ind w:firstLine="709"/>
        <w:contextualSpacing/>
        <w:rPr>
          <w:sz w:val="24"/>
        </w:rPr>
      </w:pPr>
      <w:r w:rsidRPr="00523232">
        <w:rPr>
          <w:sz w:val="24"/>
        </w:rPr>
        <w:t xml:space="preserve">3. К </w:t>
      </w:r>
      <w:r w:rsidRPr="00E3028D">
        <w:rPr>
          <w:sz w:val="24"/>
        </w:rPr>
        <w:t xml:space="preserve">полномочиям главы муниципального образования </w:t>
      </w:r>
      <w:r w:rsidR="00B77155">
        <w:rPr>
          <w:sz w:val="24"/>
          <w:lang w:val="ru-RU"/>
        </w:rPr>
        <w:t>Краснополян</w:t>
      </w:r>
      <w:r w:rsidR="0033195F">
        <w:rPr>
          <w:sz w:val="24"/>
        </w:rPr>
        <w:t>ск</w:t>
      </w:r>
      <w:r w:rsidR="0033195F">
        <w:rPr>
          <w:sz w:val="24"/>
          <w:lang w:val="ru-RU"/>
        </w:rPr>
        <w:t>ий</w:t>
      </w:r>
      <w:r w:rsidRPr="00E3028D">
        <w:rPr>
          <w:sz w:val="24"/>
        </w:rPr>
        <w:t>сельсовет</w:t>
      </w:r>
      <w:r w:rsidRPr="00523232">
        <w:rPr>
          <w:sz w:val="24"/>
        </w:rPr>
        <w:t xml:space="preserve"> (далее – глава сельсовета) относятся:</w:t>
      </w:r>
    </w:p>
    <w:p w:rsidR="004B2022" w:rsidRPr="00523232" w:rsidRDefault="004B2022" w:rsidP="00C03F0B">
      <w:pPr>
        <w:pStyle w:val="afb"/>
        <w:numPr>
          <w:ilvl w:val="0"/>
          <w:numId w:val="31"/>
        </w:numPr>
        <w:ind w:left="284" w:hanging="284"/>
        <w:contextualSpacing/>
        <w:rPr>
          <w:sz w:val="24"/>
        </w:rPr>
      </w:pPr>
      <w:r w:rsidRPr="00523232">
        <w:rPr>
          <w:sz w:val="24"/>
        </w:rPr>
        <w:t>принятие в пределах своих полномочий правовых актов в области землепользования и застройки в виде постановлений и распоряжений;</w:t>
      </w:r>
    </w:p>
    <w:p w:rsidR="004B2022" w:rsidRPr="00523232" w:rsidRDefault="004B2022" w:rsidP="00C03F0B">
      <w:pPr>
        <w:pStyle w:val="afb"/>
        <w:numPr>
          <w:ilvl w:val="0"/>
          <w:numId w:val="31"/>
        </w:numPr>
        <w:ind w:left="284" w:hanging="284"/>
        <w:contextualSpacing/>
        <w:rPr>
          <w:sz w:val="24"/>
        </w:rPr>
      </w:pPr>
      <w:r w:rsidRPr="00523232">
        <w:rPr>
          <w:sz w:val="24"/>
        </w:rPr>
        <w:t xml:space="preserve">подписание и обнародование в порядке, установленном Уставом </w:t>
      </w:r>
      <w:r w:rsidR="00B77155">
        <w:rPr>
          <w:sz w:val="24"/>
          <w:lang w:val="ru-RU"/>
        </w:rPr>
        <w:t>Краснополян</w:t>
      </w:r>
      <w:r w:rsidR="0033195F">
        <w:rPr>
          <w:sz w:val="24"/>
        </w:rPr>
        <w:t>ск</w:t>
      </w:r>
      <w:r w:rsidR="0033195F">
        <w:rPr>
          <w:sz w:val="24"/>
          <w:lang w:val="ru-RU"/>
        </w:rPr>
        <w:t xml:space="preserve">ого </w:t>
      </w:r>
      <w:r w:rsidRPr="00523232">
        <w:rPr>
          <w:sz w:val="24"/>
        </w:rPr>
        <w:t>сельсовета, правовых актов в области землепользования и застройки, принятые Советом депутатов;</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подготовке проекта внесения изменений в настоящие Правила;</w:t>
      </w:r>
    </w:p>
    <w:p w:rsidR="004B2022" w:rsidRPr="00523232" w:rsidRDefault="004B2022" w:rsidP="00C03F0B">
      <w:pPr>
        <w:pStyle w:val="afb"/>
        <w:numPr>
          <w:ilvl w:val="0"/>
          <w:numId w:val="31"/>
        </w:numPr>
        <w:ind w:left="284" w:hanging="284"/>
        <w:contextualSpacing/>
        <w:rPr>
          <w:sz w:val="24"/>
        </w:rPr>
      </w:pPr>
      <w:r w:rsidRPr="00523232">
        <w:rPr>
          <w:sz w:val="24"/>
        </w:rPr>
        <w:t xml:space="preserve">утверждение подготовленной на основе Генерального плана МО </w:t>
      </w:r>
      <w:r w:rsidR="00B77155">
        <w:rPr>
          <w:sz w:val="24"/>
          <w:lang w:val="ru-RU"/>
        </w:rPr>
        <w:t>Краснополян</w:t>
      </w:r>
      <w:r w:rsidR="0033195F">
        <w:rPr>
          <w:sz w:val="24"/>
        </w:rPr>
        <w:t>ск</w:t>
      </w:r>
      <w:r w:rsidR="0033195F">
        <w:rPr>
          <w:sz w:val="24"/>
          <w:lang w:val="ru-RU"/>
        </w:rPr>
        <w:t>ий</w:t>
      </w:r>
      <w:r w:rsidRPr="00523232">
        <w:rPr>
          <w:sz w:val="24"/>
        </w:rPr>
        <w:t>сельсовет документации по планировке территории, за исключением случаев, предусмотренных Градостроительным кодексом Российской Федерации;</w:t>
      </w:r>
    </w:p>
    <w:p w:rsidR="004B2022" w:rsidRPr="00523232" w:rsidRDefault="004B2022" w:rsidP="00C03F0B">
      <w:pPr>
        <w:pStyle w:val="afb"/>
        <w:numPr>
          <w:ilvl w:val="0"/>
          <w:numId w:val="31"/>
        </w:numPr>
        <w:ind w:left="284" w:hanging="284"/>
        <w:contextualSpacing/>
        <w:rPr>
          <w:sz w:val="24"/>
        </w:rPr>
      </w:pPr>
      <w:r w:rsidRPr="00523232">
        <w:rPr>
          <w:sz w:val="24"/>
        </w:rPr>
        <w:t xml:space="preserve">создание комиссии по землепользованию и застройке </w:t>
      </w:r>
      <w:r w:rsidR="00B77155">
        <w:rPr>
          <w:sz w:val="24"/>
          <w:lang w:val="ru-RU"/>
        </w:rPr>
        <w:t>Краснополян</w:t>
      </w:r>
      <w:r w:rsidR="0033195F">
        <w:rPr>
          <w:sz w:val="24"/>
        </w:rPr>
        <w:t>ск</w:t>
      </w:r>
      <w:r w:rsidR="0033195F">
        <w:rPr>
          <w:sz w:val="24"/>
          <w:lang w:val="ru-RU"/>
        </w:rPr>
        <w:t>ого</w:t>
      </w:r>
      <w:r w:rsidRPr="00523232">
        <w:rPr>
          <w:sz w:val="24"/>
        </w:rPr>
        <w:t>сельсовета (далее – Комиссия), утверждение состава данной Комиссии и Положения о ней;</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2022" w:rsidRPr="00523232" w:rsidRDefault="004B2022" w:rsidP="00C03F0B">
      <w:pPr>
        <w:pStyle w:val="afb"/>
        <w:numPr>
          <w:ilvl w:val="0"/>
          <w:numId w:val="31"/>
        </w:numPr>
        <w:ind w:left="284" w:hanging="284"/>
        <w:contextualSpacing/>
        <w:rPr>
          <w:sz w:val="24"/>
        </w:rPr>
      </w:pPr>
      <w:r w:rsidRPr="00523232">
        <w:rPr>
          <w:sz w:val="24"/>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4B2022" w:rsidRPr="00523232" w:rsidRDefault="004B2022" w:rsidP="00C03F0B">
      <w:pPr>
        <w:pStyle w:val="afb"/>
        <w:numPr>
          <w:ilvl w:val="0"/>
          <w:numId w:val="31"/>
        </w:numPr>
        <w:ind w:left="284" w:hanging="284"/>
        <w:contextualSpacing/>
        <w:rPr>
          <w:sz w:val="24"/>
        </w:rPr>
      </w:pPr>
      <w:r w:rsidRPr="00523232">
        <w:rPr>
          <w:sz w:val="24"/>
        </w:rPr>
        <w:t>иные полномочия Главы поселения, отнесенные к его компетенции действующим законодательством, муниципальными правовыми актами.</w:t>
      </w:r>
    </w:p>
    <w:p w:rsidR="004B2022" w:rsidRPr="00523232" w:rsidRDefault="004B2022" w:rsidP="00523232">
      <w:pPr>
        <w:ind w:firstLine="709"/>
        <w:contextualSpacing/>
        <w:rPr>
          <w:sz w:val="24"/>
        </w:rPr>
      </w:pPr>
      <w:r w:rsidRPr="00523232">
        <w:rPr>
          <w:snapToGrid w:val="0"/>
          <w:sz w:val="24"/>
          <w:szCs w:val="28"/>
        </w:rPr>
        <w:t>4. К полномочиям Совета депутатов в области землепользования и застройки относятся:</w:t>
      </w:r>
    </w:p>
    <w:p w:rsidR="004B2022" w:rsidRPr="00523232" w:rsidRDefault="004B2022" w:rsidP="00523232">
      <w:pPr>
        <w:ind w:left="284" w:hanging="284"/>
        <w:contextualSpacing/>
        <w:rPr>
          <w:snapToGrid w:val="0"/>
          <w:sz w:val="24"/>
          <w:szCs w:val="28"/>
        </w:rPr>
      </w:pPr>
      <w:r w:rsidRPr="00523232">
        <w:rPr>
          <w:sz w:val="24"/>
          <w:szCs w:val="28"/>
        </w:rPr>
        <w:t xml:space="preserve">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w:t>
      </w:r>
      <w:r w:rsidR="00B77155">
        <w:rPr>
          <w:sz w:val="24"/>
          <w:lang w:val="ru-RU"/>
        </w:rPr>
        <w:t>Краснополян</w:t>
      </w:r>
      <w:r w:rsidR="0033195F">
        <w:rPr>
          <w:sz w:val="24"/>
        </w:rPr>
        <w:t>ск</w:t>
      </w:r>
      <w:r w:rsidR="0033195F">
        <w:rPr>
          <w:sz w:val="24"/>
          <w:lang w:val="ru-RU"/>
        </w:rPr>
        <w:t>ий</w:t>
      </w:r>
      <w:r w:rsidRPr="00523232">
        <w:rPr>
          <w:sz w:val="24"/>
          <w:szCs w:val="28"/>
        </w:rPr>
        <w:t>сельсовет, внесение в них изменений;</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2) принятие планов и программ развития муниципального образования, утверждение отчетов об их исполнении;</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4B2022" w:rsidRPr="00523232" w:rsidRDefault="004B2022" w:rsidP="00523232">
      <w:pPr>
        <w:autoSpaceDE w:val="0"/>
        <w:autoSpaceDN w:val="0"/>
        <w:adjustRightInd w:val="0"/>
        <w:ind w:left="284" w:hanging="284"/>
        <w:contextualSpacing/>
        <w:rPr>
          <w:sz w:val="24"/>
          <w:szCs w:val="28"/>
        </w:rPr>
      </w:pPr>
      <w:r w:rsidRPr="00523232">
        <w:rPr>
          <w:rFonts w:eastAsia="Calibri"/>
          <w:sz w:val="24"/>
          <w:szCs w:val="28"/>
        </w:rPr>
        <w:t xml:space="preserve">4) </w:t>
      </w:r>
      <w:r w:rsidRPr="00523232">
        <w:rPr>
          <w:sz w:val="24"/>
          <w:szCs w:val="28"/>
        </w:rPr>
        <w:t>утверждение подготовленной на основе генеральных планов поселения документации по планировке территории;</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lastRenderedPageBreak/>
        <w:t>5) утверждение местных нормативов градостроительного проектирования поселений;</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 xml:space="preserve">6) </w:t>
      </w:r>
      <w:r w:rsidRPr="00523232">
        <w:rPr>
          <w:rFonts w:eastAsia="Calibri"/>
          <w:sz w:val="24"/>
          <w:szCs w:val="28"/>
        </w:rPr>
        <w:t>определение в соответствии с законодательством порядка резервирования, представления и изъятия</w:t>
      </w:r>
      <w:r w:rsidRPr="00523232">
        <w:rPr>
          <w:sz w:val="24"/>
          <w:szCs w:val="28"/>
        </w:rPr>
        <w:t>,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7) определение порядка управления и распоряжения имуществом, находящимся в муниципальной собственности;</w:t>
      </w:r>
    </w:p>
    <w:p w:rsidR="004B2022" w:rsidRPr="00523232" w:rsidRDefault="004B2022" w:rsidP="00523232">
      <w:pPr>
        <w:autoSpaceDE w:val="0"/>
        <w:autoSpaceDN w:val="0"/>
        <w:adjustRightInd w:val="0"/>
        <w:ind w:left="284" w:hanging="284"/>
        <w:contextualSpacing/>
        <w:rPr>
          <w:color w:val="000000"/>
          <w:sz w:val="24"/>
          <w:szCs w:val="28"/>
        </w:rPr>
      </w:pPr>
      <w:r w:rsidRPr="00523232">
        <w:rPr>
          <w:rFonts w:eastAsia="Calibri"/>
          <w:sz w:val="24"/>
          <w:szCs w:val="28"/>
        </w:rPr>
        <w:t xml:space="preserve">8) </w:t>
      </w:r>
      <w:r w:rsidRPr="00523232">
        <w:rPr>
          <w:color w:val="000000"/>
          <w:sz w:val="24"/>
          <w:szCs w:val="28"/>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 xml:space="preserve">9) </w:t>
      </w:r>
      <w:r w:rsidRPr="00523232">
        <w:rPr>
          <w:sz w:val="24"/>
          <w:szCs w:val="28"/>
        </w:rPr>
        <w:t xml:space="preserve">иные полномочия, отнесенные к компетенции Совета депутатов Уставом </w:t>
      </w:r>
      <w:r w:rsidR="00B77155">
        <w:rPr>
          <w:sz w:val="24"/>
          <w:lang w:val="ru-RU"/>
        </w:rPr>
        <w:t>Краснополян</w:t>
      </w:r>
      <w:r w:rsidR="0033195F">
        <w:rPr>
          <w:sz w:val="24"/>
        </w:rPr>
        <w:t>ск</w:t>
      </w:r>
      <w:r w:rsidR="0033195F">
        <w:rPr>
          <w:sz w:val="24"/>
          <w:lang w:val="ru-RU"/>
        </w:rPr>
        <w:t>ого</w:t>
      </w:r>
      <w:r w:rsidRPr="00523232">
        <w:rPr>
          <w:sz w:val="24"/>
          <w:szCs w:val="28"/>
        </w:rPr>
        <w:t>сельсовета, решениями Совета депутатов в соответствии с действующим законодательством Российской Федерации.</w:t>
      </w:r>
    </w:p>
    <w:p w:rsidR="004B2022" w:rsidRPr="00074D04" w:rsidRDefault="004B2022" w:rsidP="004B2022">
      <w:pPr>
        <w:spacing w:line="276" w:lineRule="auto"/>
        <w:ind w:firstLine="709"/>
        <w:rPr>
          <w:szCs w:val="28"/>
        </w:rPr>
      </w:pPr>
    </w:p>
    <w:p w:rsidR="004B2022" w:rsidRPr="00116A53" w:rsidRDefault="004B2022" w:rsidP="00AC36B0">
      <w:pPr>
        <w:pStyle w:val="31"/>
        <w:ind w:left="0" w:firstLine="851"/>
      </w:pPr>
      <w:bookmarkStart w:id="84" w:name="_Toc252392606"/>
      <w:bookmarkStart w:id="85" w:name="_Toc381106586"/>
      <w:bookmarkStart w:id="86" w:name="_Toc381107693"/>
      <w:bookmarkStart w:id="87" w:name="_Toc381111028"/>
      <w:bookmarkStart w:id="88" w:name="_Toc16084465"/>
      <w:bookmarkStart w:id="89" w:name="_Toc57583592"/>
      <w:r w:rsidRPr="00E41B56">
        <w:t>Статья 9. Полномочия комиссии по подготовке проекта правил землепользования и застройк</w:t>
      </w:r>
      <w:bookmarkEnd w:id="84"/>
      <w:bookmarkEnd w:id="85"/>
      <w:bookmarkEnd w:id="86"/>
      <w:bookmarkEnd w:id="87"/>
      <w:r w:rsidRPr="00E41B56">
        <w:t>и</w:t>
      </w:r>
      <w:bookmarkEnd w:id="88"/>
      <w:bookmarkEnd w:id="89"/>
    </w:p>
    <w:p w:rsidR="004B2022" w:rsidRPr="00523232" w:rsidRDefault="004B2022" w:rsidP="006854AD">
      <w:pPr>
        <w:ind w:firstLine="709"/>
        <w:contextualSpacing/>
        <w:rPr>
          <w:sz w:val="24"/>
          <w:szCs w:val="24"/>
        </w:rPr>
      </w:pPr>
      <w:r w:rsidRPr="00523232">
        <w:rPr>
          <w:sz w:val="24"/>
          <w:szCs w:val="24"/>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B77155">
        <w:rPr>
          <w:sz w:val="24"/>
          <w:lang w:val="ru-RU"/>
        </w:rPr>
        <w:t>Краснополян</w:t>
      </w:r>
      <w:r w:rsidR="0033195F">
        <w:rPr>
          <w:sz w:val="24"/>
        </w:rPr>
        <w:t>ск</w:t>
      </w:r>
      <w:r w:rsidR="0033195F">
        <w:rPr>
          <w:sz w:val="24"/>
          <w:lang w:val="ru-RU"/>
        </w:rPr>
        <w:t>ий</w:t>
      </w:r>
      <w:r w:rsidRPr="00523232">
        <w:rPr>
          <w:sz w:val="24"/>
          <w:szCs w:val="24"/>
        </w:rPr>
        <w:t>сельсовет (</w:t>
      </w:r>
      <w:r w:rsidR="00250287">
        <w:rPr>
          <w:sz w:val="24"/>
          <w:szCs w:val="24"/>
          <w:lang w:val="ru-RU"/>
        </w:rPr>
        <w:t>Новосергиевский</w:t>
      </w:r>
      <w:r w:rsidRPr="00523232">
        <w:rPr>
          <w:sz w:val="24"/>
          <w:szCs w:val="24"/>
        </w:rPr>
        <w:t xml:space="preserve"> район, при делегировании полномочий) и формируется для обеспечения реализации настоящих Правил.</w:t>
      </w:r>
    </w:p>
    <w:p w:rsidR="004B2022" w:rsidRPr="00523232" w:rsidRDefault="004B2022" w:rsidP="006854AD">
      <w:pPr>
        <w:ind w:firstLine="709"/>
        <w:contextualSpacing/>
        <w:rPr>
          <w:sz w:val="24"/>
          <w:szCs w:val="24"/>
        </w:rPr>
      </w:pPr>
      <w:r w:rsidRPr="00523232">
        <w:rPr>
          <w:sz w:val="24"/>
          <w:szCs w:val="24"/>
        </w:rPr>
        <w:t xml:space="preserve">Комиссия формируется на основании постановления главы муниципального образования </w:t>
      </w:r>
      <w:r w:rsidR="00B77155">
        <w:rPr>
          <w:sz w:val="24"/>
          <w:lang w:val="ru-RU"/>
        </w:rPr>
        <w:t>Краснополян</w:t>
      </w:r>
      <w:r w:rsidR="0033195F">
        <w:rPr>
          <w:sz w:val="24"/>
        </w:rPr>
        <w:t>ск</w:t>
      </w:r>
      <w:r w:rsidR="0033195F">
        <w:rPr>
          <w:sz w:val="24"/>
          <w:lang w:val="ru-RU"/>
        </w:rPr>
        <w:t>ий</w:t>
      </w:r>
      <w:r w:rsidRPr="00523232">
        <w:rPr>
          <w:sz w:val="24"/>
          <w:szCs w:val="24"/>
        </w:rPr>
        <w:t>сельсовет (</w:t>
      </w:r>
      <w:r w:rsidR="00250287">
        <w:rPr>
          <w:sz w:val="24"/>
          <w:szCs w:val="24"/>
          <w:lang w:val="ru-RU"/>
        </w:rPr>
        <w:t>Новосергиевский</w:t>
      </w:r>
      <w:r w:rsidRPr="00523232">
        <w:rPr>
          <w:sz w:val="24"/>
          <w:szCs w:val="24"/>
        </w:rPr>
        <w:t xml:space="preserve">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w:t>
      </w:r>
      <w:r w:rsidR="00B77155">
        <w:rPr>
          <w:sz w:val="24"/>
          <w:lang w:val="ru-RU"/>
        </w:rPr>
        <w:t>Краснополян</w:t>
      </w:r>
      <w:r w:rsidR="0033195F">
        <w:rPr>
          <w:sz w:val="24"/>
        </w:rPr>
        <w:t>ск</w:t>
      </w:r>
      <w:r w:rsidR="0033195F">
        <w:rPr>
          <w:sz w:val="24"/>
          <w:lang w:val="ru-RU"/>
        </w:rPr>
        <w:t>ий</w:t>
      </w:r>
      <w:r w:rsidRPr="00523232">
        <w:rPr>
          <w:sz w:val="24"/>
          <w:szCs w:val="24"/>
        </w:rPr>
        <w:t>сельсовет (</w:t>
      </w:r>
      <w:r w:rsidR="00250287">
        <w:rPr>
          <w:sz w:val="24"/>
          <w:szCs w:val="24"/>
          <w:lang w:val="ru-RU"/>
        </w:rPr>
        <w:t>Новосергиевский</w:t>
      </w:r>
      <w:r w:rsidRPr="00523232">
        <w:rPr>
          <w:sz w:val="24"/>
          <w:szCs w:val="24"/>
        </w:rPr>
        <w:t xml:space="preserve"> район, при делегировании полномочий).</w:t>
      </w:r>
    </w:p>
    <w:p w:rsidR="004B2022" w:rsidRPr="00523232" w:rsidRDefault="004B2022" w:rsidP="006854AD">
      <w:pPr>
        <w:pStyle w:val="ConsPlusNormal"/>
        <w:ind w:firstLine="709"/>
        <w:contextualSpacing/>
        <w:rPr>
          <w:rFonts w:ascii="Times New Roman" w:hAnsi="Times New Roman" w:cs="Times New Roman"/>
          <w:sz w:val="24"/>
          <w:szCs w:val="24"/>
        </w:rPr>
      </w:pPr>
      <w:r w:rsidRPr="00523232">
        <w:rPr>
          <w:rFonts w:ascii="Times New Roman" w:hAnsi="Times New Roman" w:cs="Times New Roman"/>
          <w:sz w:val="24"/>
          <w:szCs w:val="24"/>
        </w:rPr>
        <w:t xml:space="preserve">К полномочиям Комиссии относятся: </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подготовка проекта о внесении изменений в настоящие Правила;</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 xml:space="preserve">организация проведения общественных обсуждений и публичных слушаний по вопросам землепользования и застройки в муниципальном образовании </w:t>
      </w:r>
      <w:r w:rsidR="00B77155">
        <w:rPr>
          <w:sz w:val="24"/>
          <w:lang w:val="ru-RU"/>
        </w:rPr>
        <w:t>Краснополян</w:t>
      </w:r>
      <w:r w:rsidR="0033195F">
        <w:rPr>
          <w:sz w:val="24"/>
        </w:rPr>
        <w:t>ск</w:t>
      </w:r>
      <w:r w:rsidR="0033195F">
        <w:rPr>
          <w:sz w:val="24"/>
          <w:lang w:val="ru-RU"/>
        </w:rPr>
        <w:t>ий</w:t>
      </w:r>
      <w:r w:rsidRPr="00523232">
        <w:rPr>
          <w:sz w:val="24"/>
          <w:szCs w:val="24"/>
        </w:rPr>
        <w:t>сельсовет в соответствии со статьей 5.1 Градостроительного кодекса;</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направление извещений (сообщений) о проведении публичных слушаний в случаях, предусмотренных законодательством;</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анализ результатов публичных слушаний;</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 xml:space="preserve">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w:t>
      </w:r>
      <w:r w:rsidR="00B77155">
        <w:rPr>
          <w:sz w:val="24"/>
          <w:lang w:val="ru-RU"/>
        </w:rPr>
        <w:t>Краснополян</w:t>
      </w:r>
      <w:r w:rsidR="0033195F">
        <w:rPr>
          <w:sz w:val="24"/>
        </w:rPr>
        <w:t>ск</w:t>
      </w:r>
      <w:r w:rsidR="0033195F">
        <w:rPr>
          <w:sz w:val="24"/>
          <w:lang w:val="ru-RU"/>
        </w:rPr>
        <w:t>ий</w:t>
      </w:r>
      <w:r w:rsidRPr="00523232">
        <w:rPr>
          <w:sz w:val="24"/>
          <w:szCs w:val="24"/>
        </w:rPr>
        <w:t>сельсовет (</w:t>
      </w:r>
      <w:r w:rsidR="00C34288">
        <w:rPr>
          <w:sz w:val="24"/>
          <w:szCs w:val="24"/>
          <w:lang w:val="ru-RU"/>
        </w:rPr>
        <w:t>Новосергиевс</w:t>
      </w:r>
      <w:r w:rsidRPr="00523232">
        <w:rPr>
          <w:sz w:val="24"/>
          <w:szCs w:val="24"/>
        </w:rPr>
        <w:t>кий район, при делегировании полномочий);</w:t>
      </w:r>
    </w:p>
    <w:p w:rsidR="004B2022" w:rsidRPr="00523232" w:rsidRDefault="004B2022" w:rsidP="00B12CCE">
      <w:pPr>
        <w:pStyle w:val="afb"/>
        <w:numPr>
          <w:ilvl w:val="0"/>
          <w:numId w:val="33"/>
        </w:numPr>
        <w:autoSpaceDE w:val="0"/>
        <w:autoSpaceDN w:val="0"/>
        <w:adjustRightInd w:val="0"/>
        <w:ind w:left="284" w:hanging="284"/>
        <w:contextualSpacing/>
        <w:rPr>
          <w:sz w:val="24"/>
          <w:szCs w:val="24"/>
        </w:rPr>
      </w:pPr>
      <w:r w:rsidRPr="00523232">
        <w:rPr>
          <w:sz w:val="24"/>
          <w:szCs w:val="24"/>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 </w:t>
      </w:r>
      <w:r w:rsidR="00B77155">
        <w:rPr>
          <w:sz w:val="24"/>
          <w:lang w:val="ru-RU"/>
        </w:rPr>
        <w:t>Краснополян</w:t>
      </w:r>
      <w:r w:rsidR="0033195F">
        <w:rPr>
          <w:sz w:val="24"/>
        </w:rPr>
        <w:t>ск</w:t>
      </w:r>
      <w:r w:rsidR="0033195F">
        <w:rPr>
          <w:sz w:val="24"/>
          <w:lang w:val="ru-RU"/>
        </w:rPr>
        <w:t>ий</w:t>
      </w:r>
      <w:r w:rsidRPr="00523232">
        <w:rPr>
          <w:sz w:val="24"/>
          <w:szCs w:val="24"/>
        </w:rPr>
        <w:t>сельсовет (</w:t>
      </w:r>
      <w:r w:rsidR="00C34288">
        <w:rPr>
          <w:sz w:val="24"/>
          <w:szCs w:val="24"/>
          <w:lang w:val="ru-RU"/>
        </w:rPr>
        <w:t>Новосергиевс</w:t>
      </w:r>
      <w:r w:rsidR="00C34288" w:rsidRPr="00523232">
        <w:rPr>
          <w:sz w:val="24"/>
          <w:szCs w:val="24"/>
        </w:rPr>
        <w:t>кий</w:t>
      </w:r>
      <w:r w:rsidRPr="00523232">
        <w:rPr>
          <w:sz w:val="24"/>
          <w:szCs w:val="24"/>
        </w:rPr>
        <w:t xml:space="preserve"> район, при делегировании полномочий);</w:t>
      </w:r>
    </w:p>
    <w:p w:rsidR="004B2022" w:rsidRPr="00523232" w:rsidRDefault="004B2022" w:rsidP="00B12CCE">
      <w:pPr>
        <w:pStyle w:val="afb"/>
        <w:numPr>
          <w:ilvl w:val="0"/>
          <w:numId w:val="33"/>
        </w:numPr>
        <w:autoSpaceDE w:val="0"/>
        <w:autoSpaceDN w:val="0"/>
        <w:adjustRightInd w:val="0"/>
        <w:ind w:left="284" w:hanging="284"/>
        <w:contextualSpacing/>
        <w:rPr>
          <w:sz w:val="24"/>
          <w:szCs w:val="24"/>
        </w:rPr>
      </w:pPr>
      <w:r w:rsidRPr="00523232">
        <w:rPr>
          <w:sz w:val="24"/>
          <w:szCs w:val="24"/>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4B2022" w:rsidRPr="00523232" w:rsidRDefault="004B2022" w:rsidP="006854AD">
      <w:pPr>
        <w:ind w:firstLine="709"/>
        <w:contextualSpacing/>
        <w:rPr>
          <w:sz w:val="24"/>
          <w:szCs w:val="24"/>
        </w:rPr>
      </w:pPr>
      <w:r w:rsidRPr="00523232">
        <w:rPr>
          <w:sz w:val="24"/>
          <w:szCs w:val="24"/>
        </w:rPr>
        <w:t xml:space="preserve">3. Председателем Комиссии назначается глава муниципального образования </w:t>
      </w:r>
      <w:r w:rsidR="00B77155">
        <w:rPr>
          <w:sz w:val="24"/>
          <w:lang w:val="ru-RU"/>
        </w:rPr>
        <w:t>Краснополян</w:t>
      </w:r>
      <w:r w:rsidR="0033195F">
        <w:rPr>
          <w:sz w:val="24"/>
        </w:rPr>
        <w:t>ск</w:t>
      </w:r>
      <w:r w:rsidR="0033195F">
        <w:rPr>
          <w:sz w:val="24"/>
          <w:lang w:val="ru-RU"/>
        </w:rPr>
        <w:t>ий</w:t>
      </w:r>
      <w:r w:rsidRPr="00523232">
        <w:rPr>
          <w:sz w:val="24"/>
          <w:szCs w:val="24"/>
        </w:rPr>
        <w:t>сельсовет.</w:t>
      </w:r>
    </w:p>
    <w:p w:rsidR="004B2022" w:rsidRPr="00523232" w:rsidRDefault="004B2022" w:rsidP="006854AD">
      <w:pPr>
        <w:ind w:firstLine="709"/>
        <w:contextualSpacing/>
        <w:rPr>
          <w:sz w:val="24"/>
          <w:szCs w:val="24"/>
        </w:rPr>
      </w:pPr>
      <w:r w:rsidRPr="00523232">
        <w:rPr>
          <w:sz w:val="24"/>
          <w:szCs w:val="24"/>
        </w:rPr>
        <w:t xml:space="preserve">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B77155">
        <w:rPr>
          <w:sz w:val="24"/>
          <w:lang w:val="ru-RU"/>
        </w:rPr>
        <w:t>Краснополян</w:t>
      </w:r>
      <w:r w:rsidR="0033195F">
        <w:rPr>
          <w:sz w:val="24"/>
        </w:rPr>
        <w:t>ск</w:t>
      </w:r>
      <w:r w:rsidR="0033195F">
        <w:rPr>
          <w:sz w:val="24"/>
          <w:lang w:val="ru-RU"/>
        </w:rPr>
        <w:t>ий</w:t>
      </w:r>
      <w:r w:rsidRPr="00523232">
        <w:rPr>
          <w:sz w:val="24"/>
          <w:szCs w:val="24"/>
        </w:rPr>
        <w:t>сельсовет, обладающих полномочиями по социально-экономическому и территориальному планированию, регулированию землепользования и застройки.</w:t>
      </w:r>
    </w:p>
    <w:p w:rsidR="004B2022" w:rsidRPr="00523232" w:rsidRDefault="004B2022" w:rsidP="006854AD">
      <w:pPr>
        <w:ind w:firstLine="709"/>
        <w:contextualSpacing/>
        <w:rPr>
          <w:sz w:val="24"/>
          <w:szCs w:val="24"/>
        </w:rPr>
      </w:pPr>
      <w:r w:rsidRPr="00523232">
        <w:rPr>
          <w:sz w:val="24"/>
          <w:szCs w:val="24"/>
        </w:rPr>
        <w:t>В состав комиссии включаются также:</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Депутат(ы) (представительного органа местного самоуправления) муниципального образования </w:t>
      </w:r>
      <w:r w:rsidR="00B77155">
        <w:rPr>
          <w:sz w:val="24"/>
          <w:lang w:val="ru-RU"/>
        </w:rPr>
        <w:t>Краснополян</w:t>
      </w:r>
      <w:r w:rsidR="0033195F">
        <w:rPr>
          <w:sz w:val="24"/>
        </w:rPr>
        <w:t>ск</w:t>
      </w:r>
      <w:r w:rsidR="0033195F">
        <w:rPr>
          <w:sz w:val="24"/>
          <w:lang w:val="ru-RU"/>
        </w:rPr>
        <w:t>ий</w:t>
      </w:r>
      <w:r w:rsidRPr="00523232">
        <w:rPr>
          <w:sz w:val="24"/>
          <w:szCs w:val="24"/>
        </w:rPr>
        <w:t>сельсовет - по рекомендации представительного органа местного самоуправления;</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Представители администрации  муниципального образования </w:t>
      </w:r>
      <w:r w:rsidR="00C34288">
        <w:rPr>
          <w:sz w:val="24"/>
          <w:szCs w:val="24"/>
          <w:lang w:val="ru-RU"/>
        </w:rPr>
        <w:t>Новосергиевс</w:t>
      </w:r>
      <w:r w:rsidR="00C34288" w:rsidRPr="00523232">
        <w:rPr>
          <w:sz w:val="24"/>
          <w:szCs w:val="24"/>
        </w:rPr>
        <w:t>кий</w:t>
      </w:r>
      <w:r w:rsidRPr="00523232">
        <w:rPr>
          <w:sz w:val="24"/>
          <w:szCs w:val="24"/>
        </w:rPr>
        <w:t xml:space="preserve"> район (по согласованию);</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B77155">
        <w:rPr>
          <w:sz w:val="24"/>
          <w:lang w:val="ru-RU"/>
        </w:rPr>
        <w:t>Краснополян</w:t>
      </w:r>
      <w:r w:rsidR="0033195F">
        <w:rPr>
          <w:sz w:val="24"/>
        </w:rPr>
        <w:t>ск</w:t>
      </w:r>
      <w:r w:rsidR="0033195F">
        <w:rPr>
          <w:sz w:val="24"/>
          <w:lang w:val="ru-RU"/>
        </w:rPr>
        <w:t>ий</w:t>
      </w:r>
      <w:r w:rsidRPr="00523232">
        <w:rPr>
          <w:sz w:val="24"/>
          <w:szCs w:val="24"/>
        </w:rPr>
        <w:t>сельсовет. Указанные лица не могут являться государственными или муниципальными служащими.</w:t>
      </w:r>
    </w:p>
    <w:p w:rsidR="004B2022" w:rsidRPr="00523232" w:rsidRDefault="004B2022" w:rsidP="006854AD">
      <w:pPr>
        <w:ind w:firstLine="709"/>
        <w:contextualSpacing/>
        <w:rPr>
          <w:sz w:val="24"/>
          <w:szCs w:val="24"/>
        </w:rPr>
      </w:pPr>
      <w:r w:rsidRPr="00523232">
        <w:rPr>
          <w:sz w:val="24"/>
          <w:szCs w:val="24"/>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B2022" w:rsidRPr="00523232" w:rsidRDefault="004B2022" w:rsidP="006854AD">
      <w:pPr>
        <w:ind w:firstLine="709"/>
        <w:contextualSpacing/>
        <w:rPr>
          <w:sz w:val="24"/>
          <w:szCs w:val="24"/>
        </w:rPr>
      </w:pPr>
      <w:r w:rsidRPr="00523232">
        <w:rPr>
          <w:sz w:val="24"/>
          <w:szCs w:val="24"/>
        </w:rPr>
        <w:t xml:space="preserve">Общая численность Комиссии определяется постановлением главы муниципального образования </w:t>
      </w:r>
      <w:r w:rsidR="00B77155">
        <w:rPr>
          <w:sz w:val="24"/>
          <w:lang w:val="ru-RU"/>
        </w:rPr>
        <w:t>Краснополян</w:t>
      </w:r>
      <w:r w:rsidR="0033195F">
        <w:rPr>
          <w:sz w:val="24"/>
        </w:rPr>
        <w:t>ск</w:t>
      </w:r>
      <w:r w:rsidR="0033195F">
        <w:rPr>
          <w:sz w:val="24"/>
          <w:lang w:val="ru-RU"/>
        </w:rPr>
        <w:t>ий</w:t>
      </w:r>
      <w:r w:rsidRPr="00523232">
        <w:rPr>
          <w:sz w:val="24"/>
          <w:szCs w:val="24"/>
        </w:rPr>
        <w:t xml:space="preserve">сельсовет. </w:t>
      </w:r>
    </w:p>
    <w:p w:rsidR="004B2022" w:rsidRPr="00523232" w:rsidRDefault="004B2022" w:rsidP="006854AD">
      <w:pPr>
        <w:ind w:firstLine="709"/>
        <w:contextualSpacing/>
        <w:rPr>
          <w:sz w:val="24"/>
          <w:szCs w:val="24"/>
        </w:rPr>
      </w:pPr>
      <w:r w:rsidRPr="00523232">
        <w:rPr>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B2022" w:rsidRPr="00523232" w:rsidRDefault="004B2022" w:rsidP="006854AD">
      <w:pPr>
        <w:ind w:firstLine="709"/>
        <w:contextualSpacing/>
        <w:rPr>
          <w:sz w:val="24"/>
          <w:szCs w:val="24"/>
        </w:rPr>
      </w:pPr>
      <w:r w:rsidRPr="00523232">
        <w:rPr>
          <w:sz w:val="24"/>
          <w:szCs w:val="24"/>
        </w:rPr>
        <w:t xml:space="preserve">Секретарь Комиссии является служащим органа местного самоуправления. </w:t>
      </w:r>
    </w:p>
    <w:p w:rsidR="004B2022" w:rsidRPr="00523232" w:rsidRDefault="004B2022" w:rsidP="006854AD">
      <w:pPr>
        <w:ind w:firstLine="709"/>
        <w:contextualSpacing/>
        <w:rPr>
          <w:sz w:val="24"/>
          <w:szCs w:val="24"/>
        </w:rPr>
      </w:pPr>
      <w:r w:rsidRPr="00523232">
        <w:rPr>
          <w:sz w:val="24"/>
          <w:szCs w:val="24"/>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B2022" w:rsidRPr="00523232" w:rsidRDefault="004B2022" w:rsidP="006854AD">
      <w:pPr>
        <w:ind w:firstLine="709"/>
        <w:contextualSpacing/>
        <w:rPr>
          <w:sz w:val="24"/>
          <w:szCs w:val="24"/>
        </w:rPr>
      </w:pPr>
      <w:r w:rsidRPr="00523232">
        <w:rPr>
          <w:sz w:val="24"/>
          <w:szCs w:val="24"/>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B2022" w:rsidRPr="00523232" w:rsidRDefault="004B2022" w:rsidP="006854AD">
      <w:pPr>
        <w:ind w:firstLine="709"/>
        <w:contextualSpacing/>
        <w:rPr>
          <w:sz w:val="24"/>
          <w:szCs w:val="24"/>
        </w:rPr>
      </w:pPr>
      <w:r w:rsidRPr="00523232">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B2022" w:rsidRPr="00523232" w:rsidRDefault="004B2022" w:rsidP="006854AD">
      <w:pPr>
        <w:ind w:left="22" w:firstLine="709"/>
        <w:contextualSpacing/>
        <w:rPr>
          <w:sz w:val="24"/>
          <w:szCs w:val="24"/>
        </w:rPr>
      </w:pPr>
      <w:r w:rsidRPr="00523232">
        <w:rPr>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4B2022" w:rsidRPr="00523232" w:rsidRDefault="004B2022" w:rsidP="006854AD">
      <w:pPr>
        <w:ind w:firstLine="709"/>
        <w:contextualSpacing/>
        <w:rPr>
          <w:sz w:val="24"/>
          <w:szCs w:val="24"/>
        </w:rPr>
      </w:pPr>
      <w:r w:rsidRPr="00523232">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F1753" w:rsidRDefault="000139C1" w:rsidP="00523232">
      <w:pPr>
        <w:pStyle w:val="21"/>
        <w:rPr>
          <w:lang w:val="ru-RU"/>
        </w:rPr>
      </w:pPr>
      <w:bookmarkStart w:id="90" w:name="_Toc526885833"/>
      <w:bookmarkStart w:id="91" w:name="_Toc527023130"/>
      <w:bookmarkStart w:id="92" w:name="_Toc16084466"/>
      <w:r>
        <w:rPr>
          <w:rFonts w:eastAsia="MS Mincho"/>
          <w:lang w:val="ru-RU"/>
        </w:rPr>
        <w:br w:type="page"/>
      </w:r>
      <w:bookmarkStart w:id="93" w:name="_Toc57583593"/>
      <w:r w:rsidR="004B2022" w:rsidRPr="00523232">
        <w:rPr>
          <w:rFonts w:eastAsia="MS Mincho"/>
          <w:lang w:val="ru-RU"/>
        </w:rPr>
        <w:lastRenderedPageBreak/>
        <w:t>Глава 3.</w:t>
      </w:r>
      <w:r w:rsidR="00523232">
        <w:rPr>
          <w:lang w:val="ru-RU"/>
        </w:rPr>
        <w:t>ПОЛОЖ</w:t>
      </w:r>
      <w:r w:rsidR="002F1753">
        <w:rPr>
          <w:lang w:val="ru-RU"/>
        </w:rPr>
        <w:t>ЕНИЯ О ПОДГОТОВКЕ ДОКУМЕНТАЦИИ ПО ПЛАНИРОВКЕ ТЕРРИТОРИИ ОРГАНАМИ МЕСТНОГО САМОУПРАВЛЕНИЯ</w:t>
      </w:r>
      <w:bookmarkEnd w:id="93"/>
    </w:p>
    <w:p w:rsidR="004B2022" w:rsidRPr="00D24CCA" w:rsidRDefault="004B2022" w:rsidP="00AC36B0">
      <w:pPr>
        <w:pStyle w:val="31"/>
        <w:ind w:left="0" w:firstLine="851"/>
        <w:contextualSpacing/>
      </w:pPr>
      <w:bookmarkStart w:id="94" w:name="_Toc343671162"/>
      <w:bookmarkStart w:id="95" w:name="_Toc523901325"/>
      <w:bookmarkStart w:id="96" w:name="_Toc526885834"/>
      <w:bookmarkStart w:id="97" w:name="_Toc527023131"/>
      <w:bookmarkStart w:id="98" w:name="_Toc16084467"/>
      <w:bookmarkStart w:id="99" w:name="_Toc57583594"/>
      <w:bookmarkEnd w:id="90"/>
      <w:bookmarkEnd w:id="91"/>
      <w:bookmarkEnd w:id="92"/>
      <w:r w:rsidRPr="00724369">
        <w:t>Статья 1</w:t>
      </w:r>
      <w:r w:rsidRPr="00724369">
        <w:rPr>
          <w:lang w:val="ru-RU"/>
        </w:rPr>
        <w:t>0</w:t>
      </w:r>
      <w:r w:rsidRPr="00724369">
        <w:t xml:space="preserve">. </w:t>
      </w:r>
      <w:bookmarkEnd w:id="94"/>
      <w:r w:rsidRPr="00724369">
        <w:t>Назначение и виды документации по планировке территории</w:t>
      </w:r>
      <w:bookmarkEnd w:id="95"/>
      <w:bookmarkEnd w:id="96"/>
      <w:bookmarkEnd w:id="97"/>
      <w:bookmarkEnd w:id="98"/>
      <w:bookmarkEnd w:id="99"/>
    </w:p>
    <w:p w:rsidR="004B2022" w:rsidRPr="002F1753" w:rsidRDefault="004B2022" w:rsidP="00B12CCE">
      <w:pPr>
        <w:ind w:right="196" w:firstLine="709"/>
        <w:contextualSpacing/>
        <w:rPr>
          <w:sz w:val="24"/>
          <w:szCs w:val="28"/>
        </w:rPr>
      </w:pPr>
      <w:r w:rsidRPr="002F1753">
        <w:rPr>
          <w:sz w:val="24"/>
          <w:szCs w:val="28"/>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4B2022" w:rsidRPr="002F1753" w:rsidRDefault="004B2022" w:rsidP="00B12CCE">
      <w:pPr>
        <w:ind w:right="196" w:firstLine="709"/>
        <w:contextualSpacing/>
        <w:rPr>
          <w:rStyle w:val="blk"/>
          <w:sz w:val="24"/>
        </w:rPr>
      </w:pPr>
      <w:r w:rsidRPr="002F1753">
        <w:rPr>
          <w:sz w:val="24"/>
          <w:szCs w:val="28"/>
        </w:rPr>
        <w:t>1.</w:t>
      </w:r>
      <w:r w:rsidRPr="002F1753">
        <w:rPr>
          <w:rStyle w:val="blk"/>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B2022" w:rsidRPr="002F1753" w:rsidRDefault="004B2022" w:rsidP="00B12CCE">
      <w:pPr>
        <w:ind w:firstLine="709"/>
        <w:contextualSpacing/>
        <w:rPr>
          <w:sz w:val="24"/>
        </w:rPr>
      </w:pPr>
      <w:r w:rsidRPr="002F1753">
        <w:rPr>
          <w:sz w:val="24"/>
          <w:szCs w:val="28"/>
        </w:rPr>
        <w:t xml:space="preserve">2. </w:t>
      </w:r>
      <w:r w:rsidRPr="002F1753">
        <w:rPr>
          <w:sz w:val="24"/>
        </w:rPr>
        <w:t>Видами документации по планировке территории являются:</w:t>
      </w:r>
    </w:p>
    <w:p w:rsidR="004B2022" w:rsidRPr="002F1753" w:rsidRDefault="004B2022" w:rsidP="00B12CCE">
      <w:pPr>
        <w:ind w:left="284" w:hanging="284"/>
        <w:contextualSpacing/>
        <w:rPr>
          <w:sz w:val="24"/>
        </w:rPr>
      </w:pPr>
      <w:bookmarkStart w:id="100" w:name="dst1667"/>
      <w:bookmarkEnd w:id="100"/>
      <w:r w:rsidRPr="002F1753">
        <w:rPr>
          <w:sz w:val="24"/>
        </w:rPr>
        <w:t>1) проект планировки территории;</w:t>
      </w:r>
    </w:p>
    <w:p w:rsidR="004B2022" w:rsidRPr="002F1753" w:rsidRDefault="004B2022" w:rsidP="00B12CCE">
      <w:pPr>
        <w:ind w:left="284" w:hanging="284"/>
        <w:contextualSpacing/>
        <w:rPr>
          <w:sz w:val="24"/>
        </w:rPr>
      </w:pPr>
      <w:bookmarkStart w:id="101" w:name="dst1668"/>
      <w:bookmarkEnd w:id="101"/>
      <w:r w:rsidRPr="002F1753">
        <w:rPr>
          <w:sz w:val="24"/>
        </w:rPr>
        <w:t>2) проект межевания территории.</w:t>
      </w:r>
    </w:p>
    <w:p w:rsidR="004B2022" w:rsidRPr="002F1753" w:rsidRDefault="004B2022" w:rsidP="00B12CCE">
      <w:pPr>
        <w:ind w:right="196" w:firstLine="709"/>
        <w:contextualSpacing/>
        <w:rPr>
          <w:sz w:val="24"/>
        </w:rPr>
      </w:pPr>
      <w:r w:rsidRPr="002F1753">
        <w:rPr>
          <w:rStyle w:val="blk"/>
          <w:sz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102" w:name="dst1661"/>
      <w:bookmarkEnd w:id="102"/>
    </w:p>
    <w:p w:rsidR="004B2022" w:rsidRPr="002F1753" w:rsidRDefault="004B2022" w:rsidP="00B12CCE">
      <w:pPr>
        <w:ind w:left="284" w:hanging="284"/>
        <w:contextualSpacing/>
        <w:rPr>
          <w:sz w:val="24"/>
        </w:rPr>
      </w:pPr>
      <w:r w:rsidRPr="002F1753">
        <w:rPr>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B2022" w:rsidRPr="002F1753" w:rsidRDefault="004B2022" w:rsidP="00B12CCE">
      <w:pPr>
        <w:ind w:left="284" w:hanging="284"/>
        <w:contextualSpacing/>
        <w:rPr>
          <w:sz w:val="24"/>
        </w:rPr>
      </w:pPr>
      <w:bookmarkStart w:id="103" w:name="dst1662"/>
      <w:bookmarkEnd w:id="103"/>
      <w:r w:rsidRPr="002F1753">
        <w:rPr>
          <w:sz w:val="24"/>
        </w:rPr>
        <w:t>2) необходимы установление, изменение или отмена красных линий;</w:t>
      </w:r>
    </w:p>
    <w:p w:rsidR="004B2022" w:rsidRPr="002F1753" w:rsidRDefault="004B2022" w:rsidP="00B12CCE">
      <w:pPr>
        <w:ind w:left="284" w:hanging="284"/>
        <w:contextualSpacing/>
        <w:rPr>
          <w:sz w:val="24"/>
        </w:rPr>
      </w:pPr>
      <w:bookmarkStart w:id="104" w:name="dst1663"/>
      <w:bookmarkEnd w:id="104"/>
      <w:r w:rsidRPr="002F1753">
        <w:rPr>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B2022" w:rsidRPr="002F1753" w:rsidRDefault="004B2022" w:rsidP="00B12CCE">
      <w:pPr>
        <w:ind w:left="284" w:hanging="284"/>
        <w:contextualSpacing/>
        <w:rPr>
          <w:sz w:val="24"/>
        </w:rPr>
      </w:pPr>
      <w:bookmarkStart w:id="105" w:name="dst1664"/>
      <w:bookmarkEnd w:id="105"/>
      <w:r w:rsidRPr="002F1753">
        <w:rPr>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B2022" w:rsidRPr="002F1753" w:rsidRDefault="004B2022" w:rsidP="00B12CCE">
      <w:pPr>
        <w:ind w:left="284" w:hanging="284"/>
        <w:contextualSpacing/>
        <w:rPr>
          <w:sz w:val="24"/>
        </w:rPr>
      </w:pPr>
      <w:bookmarkStart w:id="106" w:name="dst1665"/>
      <w:bookmarkEnd w:id="106"/>
      <w:r w:rsidRPr="002F1753">
        <w:rPr>
          <w:sz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B2022" w:rsidRPr="002F1753" w:rsidRDefault="004B2022" w:rsidP="00B12CCE">
      <w:pPr>
        <w:ind w:left="284" w:hanging="284"/>
        <w:contextualSpacing/>
        <w:rPr>
          <w:sz w:val="24"/>
        </w:rPr>
      </w:pPr>
      <w:bookmarkStart w:id="107" w:name="dst2867"/>
      <w:bookmarkEnd w:id="107"/>
      <w:r w:rsidRPr="002F1753">
        <w:rPr>
          <w:sz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B2022" w:rsidRPr="002F1753" w:rsidRDefault="004B2022" w:rsidP="00B12CCE">
      <w:pPr>
        <w:ind w:firstLine="709"/>
        <w:contextualSpacing/>
        <w:rPr>
          <w:rStyle w:val="blk"/>
          <w:sz w:val="24"/>
        </w:rPr>
      </w:pPr>
      <w:r w:rsidRPr="002F1753">
        <w:rPr>
          <w:rStyle w:val="blk"/>
          <w:sz w:val="24"/>
        </w:rPr>
        <w:t xml:space="preserve">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2F1753">
        <w:rPr>
          <w:rStyle w:val="blk"/>
          <w:sz w:val="24"/>
        </w:rPr>
        <w:lastRenderedPageBreak/>
        <w:t>развитию территории, не требуется, за исключением случаев, указанных в п. 3 настоящей статьи.</w:t>
      </w:r>
    </w:p>
    <w:p w:rsidR="004B2022" w:rsidRPr="002F1753" w:rsidRDefault="004B2022" w:rsidP="00B12CCE">
      <w:pPr>
        <w:ind w:firstLine="709"/>
        <w:contextualSpacing/>
        <w:rPr>
          <w:rStyle w:val="blk"/>
          <w:sz w:val="24"/>
        </w:rPr>
      </w:pPr>
      <w:r w:rsidRPr="002F1753">
        <w:rPr>
          <w:rStyle w:val="blk"/>
          <w:sz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B2022" w:rsidRPr="002F1753" w:rsidRDefault="004B2022" w:rsidP="00B12CCE">
      <w:pPr>
        <w:ind w:firstLine="709"/>
        <w:contextualSpacing/>
        <w:rPr>
          <w:rStyle w:val="blk"/>
          <w:sz w:val="24"/>
        </w:rPr>
      </w:pPr>
      <w:r w:rsidRPr="002F1753">
        <w:rPr>
          <w:rStyle w:val="blk"/>
          <w:sz w:val="24"/>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B2022" w:rsidRDefault="004B2022" w:rsidP="004B2022">
      <w:pPr>
        <w:contextualSpacing/>
        <w:rPr>
          <w:rStyle w:val="blk"/>
        </w:rPr>
      </w:pPr>
    </w:p>
    <w:p w:rsidR="004B2022" w:rsidRPr="008E2AB5" w:rsidRDefault="004B2022" w:rsidP="00AC36B0">
      <w:pPr>
        <w:pStyle w:val="31"/>
        <w:ind w:left="0" w:right="196" w:firstLine="851"/>
        <w:rPr>
          <w:szCs w:val="28"/>
        </w:rPr>
      </w:pPr>
      <w:bookmarkStart w:id="108" w:name="_Toc523901327"/>
      <w:bookmarkStart w:id="109" w:name="_Toc526885835"/>
      <w:bookmarkStart w:id="110" w:name="_Toc527023132"/>
      <w:bookmarkStart w:id="111" w:name="_Toc16084468"/>
      <w:bookmarkStart w:id="112" w:name="_Toc57583595"/>
      <w:r w:rsidRPr="00A84987">
        <w:rPr>
          <w:szCs w:val="28"/>
        </w:rPr>
        <w:t>Статья 1</w:t>
      </w:r>
      <w:r w:rsidRPr="00A84987">
        <w:rPr>
          <w:szCs w:val="28"/>
          <w:lang w:val="ru-RU"/>
        </w:rPr>
        <w:t>1</w:t>
      </w:r>
      <w:r w:rsidRPr="00A84987">
        <w:rPr>
          <w:szCs w:val="28"/>
        </w:rPr>
        <w:t>. Общие требования к документации по планировке территории</w:t>
      </w:r>
      <w:bookmarkEnd w:id="108"/>
      <w:bookmarkEnd w:id="109"/>
      <w:bookmarkEnd w:id="110"/>
      <w:bookmarkEnd w:id="111"/>
      <w:bookmarkEnd w:id="112"/>
    </w:p>
    <w:p w:rsidR="004B2022" w:rsidRPr="002F1753" w:rsidRDefault="004B2022" w:rsidP="00B12CCE">
      <w:pPr>
        <w:ind w:firstLine="709"/>
        <w:contextualSpacing/>
        <w:rPr>
          <w:sz w:val="24"/>
        </w:rPr>
      </w:pPr>
      <w:bookmarkStart w:id="113" w:name="dst1355"/>
      <w:bookmarkEnd w:id="113"/>
      <w:r w:rsidRPr="002F1753">
        <w:rPr>
          <w:rStyle w:val="blk"/>
          <w:sz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B2022" w:rsidRPr="002F1753" w:rsidRDefault="004B2022" w:rsidP="00B12CCE">
      <w:pPr>
        <w:ind w:firstLine="709"/>
        <w:contextualSpacing/>
        <w:rPr>
          <w:sz w:val="24"/>
        </w:rPr>
      </w:pPr>
      <w:bookmarkStart w:id="114" w:name="dst1356"/>
      <w:bookmarkEnd w:id="114"/>
      <w:r w:rsidRPr="002F1753">
        <w:rPr>
          <w:rStyle w:val="blk"/>
          <w:sz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B2022" w:rsidRPr="002F1753" w:rsidRDefault="004B2022" w:rsidP="00B12CCE">
      <w:pPr>
        <w:ind w:firstLine="709"/>
        <w:contextualSpacing/>
        <w:rPr>
          <w:sz w:val="24"/>
        </w:rPr>
      </w:pPr>
      <w:bookmarkStart w:id="115" w:name="dst1357"/>
      <w:bookmarkEnd w:id="115"/>
      <w:r w:rsidRPr="002F1753">
        <w:rPr>
          <w:rStyle w:val="blk"/>
          <w:sz w:val="24"/>
        </w:rPr>
        <w:t>3. Подготовка графической части документации по планировке территории осуществляется:</w:t>
      </w:r>
    </w:p>
    <w:p w:rsidR="004B2022" w:rsidRPr="002F1753" w:rsidRDefault="004B2022" w:rsidP="00B12CCE">
      <w:pPr>
        <w:numPr>
          <w:ilvl w:val="0"/>
          <w:numId w:val="21"/>
        </w:numPr>
        <w:spacing w:before="80"/>
        <w:ind w:left="284" w:hanging="284"/>
        <w:contextualSpacing/>
        <w:rPr>
          <w:sz w:val="24"/>
        </w:rPr>
      </w:pPr>
      <w:bookmarkStart w:id="116" w:name="dst1358"/>
      <w:bookmarkEnd w:id="116"/>
      <w:r w:rsidRPr="002F1753">
        <w:rPr>
          <w:rStyle w:val="blk"/>
          <w:sz w:val="24"/>
        </w:rPr>
        <w:t>в соответствии с системой координат, используемой для ведения Единого государственного реестра недвижимости;</w:t>
      </w:r>
    </w:p>
    <w:p w:rsidR="004B2022" w:rsidRPr="002F1753" w:rsidRDefault="004B2022" w:rsidP="00B12CCE">
      <w:pPr>
        <w:numPr>
          <w:ilvl w:val="0"/>
          <w:numId w:val="21"/>
        </w:numPr>
        <w:spacing w:before="80"/>
        <w:ind w:left="284" w:hanging="284"/>
        <w:contextualSpacing/>
        <w:rPr>
          <w:rStyle w:val="blk"/>
          <w:sz w:val="24"/>
        </w:rPr>
      </w:pPr>
      <w:bookmarkStart w:id="117" w:name="dst1359"/>
      <w:bookmarkEnd w:id="117"/>
      <w:r w:rsidRPr="002F1753">
        <w:rPr>
          <w:rStyle w:val="blk"/>
          <w:sz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B2022" w:rsidRPr="006F326D" w:rsidRDefault="004B2022" w:rsidP="00B12CCE">
      <w:pPr>
        <w:ind w:left="284" w:hanging="284"/>
        <w:rPr>
          <w:rStyle w:val="blk"/>
        </w:rPr>
      </w:pPr>
    </w:p>
    <w:p w:rsidR="004B2022" w:rsidRDefault="004B2022" w:rsidP="00AC36B0">
      <w:pPr>
        <w:pStyle w:val="31"/>
        <w:ind w:left="0" w:firstLine="851"/>
        <w:rPr>
          <w:rStyle w:val="blk"/>
        </w:rPr>
      </w:pPr>
      <w:bookmarkStart w:id="118" w:name="_Toc523901326"/>
      <w:bookmarkStart w:id="119" w:name="_Toc526885836"/>
      <w:bookmarkStart w:id="120" w:name="_Toc527023133"/>
      <w:bookmarkStart w:id="121" w:name="_Toc16084469"/>
      <w:bookmarkStart w:id="122" w:name="_Toc57583596"/>
      <w:r w:rsidRPr="00770466">
        <w:t>Статья 1</w:t>
      </w:r>
      <w:r w:rsidRPr="00770466">
        <w:rPr>
          <w:lang w:val="ru-RU"/>
        </w:rPr>
        <w:t>2</w:t>
      </w:r>
      <w:r w:rsidRPr="00770466">
        <w:t>. Подготовка и утверждение документации по планировке территории</w:t>
      </w:r>
      <w:bookmarkEnd w:id="118"/>
      <w:bookmarkEnd w:id="119"/>
      <w:bookmarkEnd w:id="120"/>
      <w:bookmarkEnd w:id="121"/>
      <w:bookmarkEnd w:id="122"/>
    </w:p>
    <w:p w:rsidR="004B2022" w:rsidRPr="002F1753" w:rsidRDefault="004B2022" w:rsidP="00B12CCE">
      <w:pPr>
        <w:ind w:firstLine="709"/>
        <w:contextualSpacing/>
        <w:rPr>
          <w:sz w:val="24"/>
        </w:rPr>
      </w:pPr>
      <w:r w:rsidRPr="002F1753">
        <w:rPr>
          <w:rStyle w:val="blk"/>
          <w:sz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r w:rsidR="00250287">
        <w:rPr>
          <w:sz w:val="24"/>
          <w:szCs w:val="24"/>
          <w:lang w:val="ru-RU"/>
        </w:rPr>
        <w:t>Новосергиевский</w:t>
      </w:r>
      <w:r w:rsidRPr="002F1753">
        <w:rPr>
          <w:rStyle w:val="blk"/>
          <w:sz w:val="24"/>
        </w:rPr>
        <w:t xml:space="preserve"> район и </w:t>
      </w:r>
      <w:r w:rsidR="00B77155">
        <w:rPr>
          <w:sz w:val="24"/>
          <w:lang w:val="ru-RU"/>
        </w:rPr>
        <w:t>Краснополян</w:t>
      </w:r>
      <w:r w:rsidR="0033195F">
        <w:rPr>
          <w:sz w:val="24"/>
        </w:rPr>
        <w:t>ск</w:t>
      </w:r>
      <w:r w:rsidR="0033195F">
        <w:rPr>
          <w:sz w:val="24"/>
          <w:lang w:val="ru-RU"/>
        </w:rPr>
        <w:t>ий</w:t>
      </w:r>
      <w:r w:rsidRPr="002F1753">
        <w:rPr>
          <w:rStyle w:val="blk"/>
          <w:sz w:val="24"/>
        </w:rPr>
        <w:t>сельсовет, за исключением случаев, указанных в п.2 настоящей статьи.</w:t>
      </w:r>
    </w:p>
    <w:p w:rsidR="004B2022" w:rsidRPr="002F1753" w:rsidRDefault="004B2022" w:rsidP="00B12CCE">
      <w:pPr>
        <w:ind w:firstLine="709"/>
        <w:contextualSpacing/>
        <w:rPr>
          <w:sz w:val="24"/>
        </w:rPr>
      </w:pPr>
      <w:bookmarkStart w:id="123" w:name="dst1425"/>
      <w:bookmarkEnd w:id="123"/>
      <w:r w:rsidRPr="002F1753">
        <w:rPr>
          <w:rStyle w:val="blk"/>
          <w:sz w:val="24"/>
        </w:rPr>
        <w:t>2. Решения о подготовке документации по планировке территории принимаются самостоятельно:</w:t>
      </w:r>
    </w:p>
    <w:p w:rsidR="004B2022" w:rsidRPr="002F1753" w:rsidRDefault="004B2022" w:rsidP="00B12CCE">
      <w:pPr>
        <w:numPr>
          <w:ilvl w:val="0"/>
          <w:numId w:val="22"/>
        </w:numPr>
        <w:spacing w:before="80"/>
        <w:ind w:left="284" w:hanging="284"/>
        <w:contextualSpacing/>
        <w:rPr>
          <w:sz w:val="24"/>
        </w:rPr>
      </w:pPr>
      <w:bookmarkStart w:id="124" w:name="dst2312"/>
      <w:bookmarkEnd w:id="124"/>
      <w:r w:rsidRPr="002F1753">
        <w:rPr>
          <w:rStyle w:val="blk"/>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B2022" w:rsidRPr="002F1753" w:rsidRDefault="004B2022" w:rsidP="00B12CCE">
      <w:pPr>
        <w:numPr>
          <w:ilvl w:val="0"/>
          <w:numId w:val="22"/>
        </w:numPr>
        <w:spacing w:before="80"/>
        <w:ind w:left="284" w:hanging="284"/>
        <w:contextualSpacing/>
        <w:rPr>
          <w:sz w:val="24"/>
        </w:rPr>
      </w:pPr>
      <w:bookmarkStart w:id="125" w:name="dst1427"/>
      <w:bookmarkEnd w:id="125"/>
      <w:r w:rsidRPr="002F1753">
        <w:rPr>
          <w:rStyle w:val="blk"/>
          <w:sz w:val="24"/>
        </w:rPr>
        <w:t>лицами, указанными в части 3 статьи 46.9 Градостроительного Кодекса;</w:t>
      </w:r>
    </w:p>
    <w:p w:rsidR="004B2022" w:rsidRPr="002F1753" w:rsidRDefault="004B2022" w:rsidP="00B12CCE">
      <w:pPr>
        <w:numPr>
          <w:ilvl w:val="0"/>
          <w:numId w:val="22"/>
        </w:numPr>
        <w:spacing w:before="80"/>
        <w:ind w:left="284" w:hanging="284"/>
        <w:contextualSpacing/>
        <w:rPr>
          <w:sz w:val="24"/>
        </w:rPr>
      </w:pPr>
      <w:bookmarkStart w:id="126" w:name="dst1428"/>
      <w:bookmarkEnd w:id="126"/>
      <w:r w:rsidRPr="002F1753">
        <w:rPr>
          <w:rStyle w:val="blk"/>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B2022" w:rsidRPr="002F1753" w:rsidRDefault="004B2022" w:rsidP="00B12CCE">
      <w:pPr>
        <w:numPr>
          <w:ilvl w:val="0"/>
          <w:numId w:val="22"/>
        </w:numPr>
        <w:spacing w:before="80"/>
        <w:ind w:left="284" w:hanging="284"/>
        <w:contextualSpacing/>
        <w:rPr>
          <w:sz w:val="24"/>
        </w:rPr>
      </w:pPr>
      <w:bookmarkStart w:id="127" w:name="dst1429"/>
      <w:bookmarkEnd w:id="127"/>
      <w:r w:rsidRPr="002F1753">
        <w:rPr>
          <w:rStyle w:val="blk"/>
          <w:sz w:val="24"/>
        </w:rPr>
        <w:lastRenderedPageBreak/>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B2022" w:rsidRPr="002F1753" w:rsidRDefault="004B2022" w:rsidP="00B12CCE">
      <w:pPr>
        <w:ind w:firstLine="709"/>
        <w:contextualSpacing/>
        <w:rPr>
          <w:sz w:val="24"/>
        </w:rPr>
      </w:pPr>
      <w:bookmarkStart w:id="128" w:name="dst1430"/>
      <w:bookmarkEnd w:id="128"/>
      <w:r w:rsidRPr="002F1753">
        <w:rPr>
          <w:rStyle w:val="blk"/>
          <w:sz w:val="24"/>
        </w:rPr>
        <w:t>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B2022" w:rsidRPr="002F1753" w:rsidRDefault="004B2022" w:rsidP="00B12CCE">
      <w:pPr>
        <w:ind w:firstLine="709"/>
        <w:contextualSpacing/>
        <w:rPr>
          <w:sz w:val="24"/>
        </w:rPr>
      </w:pPr>
      <w:r w:rsidRPr="002F1753">
        <w:rPr>
          <w:rStyle w:val="blk"/>
          <w:sz w:val="24"/>
        </w:rPr>
        <w:t xml:space="preserve">4. Органы местного самоуправления муниципального образования </w:t>
      </w:r>
      <w:r w:rsidR="00B77155">
        <w:rPr>
          <w:sz w:val="24"/>
          <w:lang w:val="ru-RU"/>
        </w:rPr>
        <w:t>Краснополян</w:t>
      </w:r>
      <w:r w:rsidR="0033195F">
        <w:rPr>
          <w:sz w:val="24"/>
        </w:rPr>
        <w:t>ск</w:t>
      </w:r>
      <w:r w:rsidR="0033195F">
        <w:rPr>
          <w:sz w:val="24"/>
          <w:lang w:val="ru-RU"/>
        </w:rPr>
        <w:t>ий</w:t>
      </w:r>
      <w:r w:rsidRPr="002F1753">
        <w:rPr>
          <w:rStyle w:val="blk"/>
          <w:sz w:val="24"/>
        </w:rPr>
        <w:t xml:space="preserve">сельсовет, органы местного самоуправления муниципального образования </w:t>
      </w:r>
      <w:r w:rsidR="00250287">
        <w:rPr>
          <w:sz w:val="24"/>
          <w:szCs w:val="24"/>
          <w:lang w:val="ru-RU"/>
        </w:rPr>
        <w:t>Новосергиевский</w:t>
      </w:r>
      <w:r w:rsidRPr="002F1753">
        <w:rPr>
          <w:rStyle w:val="blk"/>
          <w:sz w:val="24"/>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4B2022" w:rsidRPr="002F1753" w:rsidRDefault="004B2022" w:rsidP="00B12CCE">
      <w:pPr>
        <w:ind w:firstLine="709"/>
        <w:contextualSpacing/>
        <w:rPr>
          <w:sz w:val="24"/>
        </w:rPr>
      </w:pPr>
      <w:bookmarkStart w:id="129" w:name="dst1439"/>
      <w:bookmarkEnd w:id="129"/>
      <w:r w:rsidRPr="002F1753">
        <w:rPr>
          <w:rStyle w:val="blk"/>
          <w:sz w:val="24"/>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B2022" w:rsidRPr="002F1753" w:rsidRDefault="004B2022" w:rsidP="00B12CCE">
      <w:pPr>
        <w:spacing w:after="200"/>
        <w:ind w:firstLine="709"/>
        <w:contextualSpacing/>
        <w:rPr>
          <w:rStyle w:val="blk"/>
          <w:sz w:val="24"/>
        </w:rPr>
      </w:pPr>
      <w:bookmarkStart w:id="130" w:name="dst2020"/>
      <w:bookmarkEnd w:id="130"/>
      <w:r w:rsidRPr="002F1753">
        <w:rPr>
          <w:rStyle w:val="blk"/>
          <w:sz w:val="24"/>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B2022" w:rsidRDefault="000139C1" w:rsidP="00B12CCE">
      <w:pPr>
        <w:spacing w:after="200"/>
        <w:ind w:firstLine="709"/>
        <w:rPr>
          <w:rStyle w:val="blk"/>
        </w:rPr>
      </w:pPr>
      <w:r>
        <w:rPr>
          <w:rStyle w:val="blk"/>
        </w:rPr>
        <w:br w:type="page"/>
      </w:r>
    </w:p>
    <w:p w:rsidR="000139C1" w:rsidRDefault="004B2022" w:rsidP="000139C1">
      <w:pPr>
        <w:pStyle w:val="21"/>
        <w:rPr>
          <w:lang w:val="ru-RU"/>
        </w:rPr>
      </w:pPr>
      <w:bookmarkStart w:id="131" w:name="_Toc57583597"/>
      <w:bookmarkStart w:id="132" w:name="_Toc526885830"/>
      <w:bookmarkStart w:id="133" w:name="_Toc527023127"/>
      <w:bookmarkStart w:id="134" w:name="_Toc16084470"/>
      <w:r w:rsidRPr="000139C1">
        <w:lastRenderedPageBreak/>
        <w:t xml:space="preserve">Глава 4. </w:t>
      </w:r>
      <w:r w:rsidR="000139C1">
        <w:rPr>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31"/>
    </w:p>
    <w:p w:rsidR="004B2022" w:rsidRPr="00B26884" w:rsidRDefault="004B2022" w:rsidP="00AC36B0">
      <w:pPr>
        <w:pStyle w:val="31"/>
        <w:ind w:left="0" w:firstLine="851"/>
      </w:pPr>
      <w:bookmarkStart w:id="135" w:name="_Toc523901322"/>
      <w:bookmarkStart w:id="136" w:name="_Toc526885831"/>
      <w:bookmarkStart w:id="137" w:name="_Toc527023128"/>
      <w:bookmarkStart w:id="138" w:name="_Toc16084471"/>
      <w:bookmarkStart w:id="139" w:name="_Toc57583598"/>
      <w:bookmarkEnd w:id="132"/>
      <w:bookmarkEnd w:id="133"/>
      <w:bookmarkEnd w:id="134"/>
      <w:r w:rsidRPr="00B26884">
        <w:t>Статья 1</w:t>
      </w:r>
      <w:r>
        <w:t>3</w:t>
      </w:r>
      <w:r w:rsidRPr="00B26884">
        <w:t xml:space="preserve">. </w:t>
      </w:r>
      <w:r>
        <w:t>Общие положения об и</w:t>
      </w:r>
      <w:r w:rsidRPr="00B26884">
        <w:t>зменени</w:t>
      </w:r>
      <w:r>
        <w:t>и</w:t>
      </w:r>
      <w:r w:rsidRPr="00B26884">
        <w:t xml:space="preserve"> видов разрешенного использования земельных участков и иных объектов недвижимости</w:t>
      </w:r>
      <w:bookmarkEnd w:id="135"/>
      <w:bookmarkEnd w:id="136"/>
      <w:bookmarkEnd w:id="137"/>
      <w:bookmarkEnd w:id="138"/>
      <w:bookmarkEnd w:id="139"/>
    </w:p>
    <w:p w:rsidR="004B2022" w:rsidRPr="000139C1" w:rsidRDefault="004B2022" w:rsidP="00B12CCE">
      <w:pPr>
        <w:ind w:right="198" w:firstLine="709"/>
        <w:contextualSpacing/>
        <w:rPr>
          <w:sz w:val="24"/>
          <w:szCs w:val="28"/>
        </w:rPr>
      </w:pPr>
      <w:r w:rsidRPr="000139C1">
        <w:rPr>
          <w:sz w:val="24"/>
          <w:szCs w:val="28"/>
        </w:rPr>
        <w:t>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4B2022" w:rsidRPr="000139C1" w:rsidRDefault="004B2022" w:rsidP="00B12CCE">
      <w:pPr>
        <w:ind w:right="198" w:firstLine="709"/>
        <w:contextualSpacing/>
        <w:rPr>
          <w:sz w:val="24"/>
          <w:szCs w:val="28"/>
        </w:rPr>
      </w:pPr>
      <w:r w:rsidRPr="000139C1">
        <w:rPr>
          <w:sz w:val="24"/>
          <w:szCs w:val="28"/>
        </w:rPr>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0139C1">
        <w:rPr>
          <w:color w:val="000000"/>
          <w:sz w:val="24"/>
          <w:szCs w:val="28"/>
        </w:rPr>
        <w:t xml:space="preserve"> при условии соблюдения требований технических регламентов.</w:t>
      </w:r>
    </w:p>
    <w:p w:rsidR="004B2022" w:rsidRPr="000139C1" w:rsidRDefault="004B2022" w:rsidP="00B12CCE">
      <w:pPr>
        <w:ind w:right="198" w:firstLine="709"/>
        <w:contextualSpacing/>
        <w:rPr>
          <w:sz w:val="24"/>
          <w:szCs w:val="28"/>
        </w:rPr>
      </w:pPr>
      <w:r w:rsidRPr="000139C1">
        <w:rPr>
          <w:rStyle w:val="blk"/>
          <w:sz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B2022" w:rsidRPr="000139C1" w:rsidRDefault="004B2022" w:rsidP="00B12CCE">
      <w:pPr>
        <w:ind w:right="198" w:firstLine="709"/>
        <w:contextualSpacing/>
        <w:rPr>
          <w:rStyle w:val="blk"/>
          <w:sz w:val="24"/>
        </w:rPr>
      </w:pPr>
      <w:r w:rsidRPr="000139C1">
        <w:rPr>
          <w:rStyle w:val="blk"/>
          <w:sz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B2022" w:rsidRPr="000139C1" w:rsidRDefault="004B2022" w:rsidP="00B12CCE">
      <w:pPr>
        <w:ind w:right="198" w:firstLine="709"/>
        <w:contextualSpacing/>
        <w:rPr>
          <w:rStyle w:val="blk"/>
          <w:sz w:val="24"/>
        </w:rPr>
      </w:pPr>
      <w:r w:rsidRPr="000139C1">
        <w:rPr>
          <w:rStyle w:val="blk"/>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B2022" w:rsidRDefault="004B2022" w:rsidP="004B2022">
      <w:pPr>
        <w:ind w:right="196"/>
        <w:rPr>
          <w:rStyle w:val="blk"/>
        </w:rPr>
      </w:pPr>
    </w:p>
    <w:p w:rsidR="004B2022" w:rsidRPr="00AC36B0" w:rsidRDefault="004B2022" w:rsidP="00AC36B0">
      <w:pPr>
        <w:pStyle w:val="31"/>
        <w:ind w:left="0" w:firstLine="851"/>
      </w:pPr>
      <w:bookmarkStart w:id="140" w:name="_Toc343671147"/>
      <w:bookmarkStart w:id="141" w:name="_Toc523901323"/>
      <w:bookmarkStart w:id="142" w:name="_Toc526885832"/>
      <w:bookmarkStart w:id="143" w:name="_Toc527023129"/>
      <w:bookmarkStart w:id="144" w:name="_Toc16084472"/>
      <w:bookmarkStart w:id="145" w:name="_Toc57583599"/>
      <w:r w:rsidRPr="00AC36B0">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40"/>
      <w:bookmarkEnd w:id="141"/>
      <w:bookmarkEnd w:id="142"/>
      <w:bookmarkEnd w:id="143"/>
      <w:bookmarkEnd w:id="144"/>
      <w:bookmarkEnd w:id="145"/>
    </w:p>
    <w:p w:rsidR="004B2022" w:rsidRPr="000139C1" w:rsidRDefault="004B2022" w:rsidP="00B12CCE">
      <w:pPr>
        <w:ind w:right="198" w:firstLine="709"/>
        <w:contextualSpacing/>
        <w:rPr>
          <w:rStyle w:val="blk"/>
          <w:sz w:val="24"/>
        </w:rPr>
      </w:pPr>
      <w:r w:rsidRPr="000139C1">
        <w:rPr>
          <w:sz w:val="24"/>
          <w:szCs w:val="28"/>
        </w:rPr>
        <w:t xml:space="preserve">1. </w:t>
      </w:r>
      <w:r w:rsidRPr="000139C1">
        <w:rPr>
          <w:rStyle w:val="blk"/>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0139C1" w:rsidRDefault="004B2022" w:rsidP="00B12CCE">
      <w:pPr>
        <w:ind w:right="198" w:firstLine="709"/>
        <w:contextualSpacing/>
        <w:rPr>
          <w:rStyle w:val="blk"/>
          <w:sz w:val="24"/>
        </w:rPr>
      </w:pPr>
      <w:r w:rsidRPr="000139C1">
        <w:rPr>
          <w:rStyle w:val="blk"/>
          <w:sz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lastRenderedPageBreak/>
        <w:t>3. Проведение общественных обсуждений или публичных слушаний проводится в порядке, установленном статьями 5.1 и 39 Градостроительного кодекса.</w:t>
      </w:r>
    </w:p>
    <w:p w:rsidR="004B2022" w:rsidRPr="000139C1" w:rsidRDefault="004B2022" w:rsidP="00B12CCE">
      <w:pPr>
        <w:ind w:right="198" w:firstLine="709"/>
        <w:contextualSpacing/>
        <w:rPr>
          <w:sz w:val="24"/>
        </w:rPr>
      </w:pPr>
      <w:r w:rsidRPr="000139C1">
        <w:rPr>
          <w:rFonts w:eastAsia="MS Mincho"/>
          <w:sz w:val="24"/>
          <w:szCs w:val="28"/>
        </w:rPr>
        <w:t xml:space="preserve">4. </w:t>
      </w:r>
      <w:r w:rsidRPr="000139C1">
        <w:rPr>
          <w:rStyle w:val="blk"/>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0139C1">
        <w:rPr>
          <w:rFonts w:eastAsia="MS Mincho"/>
          <w:sz w:val="24"/>
          <w:szCs w:val="28"/>
        </w:rPr>
        <w:t xml:space="preserve">Главе муниципального образования </w:t>
      </w:r>
      <w:r w:rsidR="00B77155">
        <w:rPr>
          <w:sz w:val="24"/>
          <w:lang w:val="ru-RU"/>
        </w:rPr>
        <w:t>Краснополян</w:t>
      </w:r>
      <w:r w:rsidR="00F63E3A">
        <w:rPr>
          <w:sz w:val="24"/>
        </w:rPr>
        <w:t>ск</w:t>
      </w:r>
      <w:r w:rsidR="00F63E3A">
        <w:rPr>
          <w:sz w:val="24"/>
          <w:lang w:val="ru-RU"/>
        </w:rPr>
        <w:t>ий</w:t>
      </w:r>
      <w:r w:rsidRPr="000139C1">
        <w:rPr>
          <w:rFonts w:eastAsia="MS Mincho"/>
          <w:sz w:val="24"/>
          <w:szCs w:val="28"/>
        </w:rPr>
        <w:t xml:space="preserve">сельсовет.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5. На основании указанных в пункте 4 настоящей статьи рекомендаций Глава муниципального образования </w:t>
      </w:r>
      <w:r w:rsidR="00B77155">
        <w:rPr>
          <w:sz w:val="24"/>
          <w:lang w:val="ru-RU"/>
        </w:rPr>
        <w:t>Краснополян</w:t>
      </w:r>
      <w:r w:rsidR="00F63E3A">
        <w:rPr>
          <w:sz w:val="24"/>
        </w:rPr>
        <w:t>ск</w:t>
      </w:r>
      <w:r w:rsidR="00F63E3A">
        <w:rPr>
          <w:sz w:val="24"/>
          <w:lang w:val="ru-RU"/>
        </w:rPr>
        <w:t>ий</w:t>
      </w:r>
      <w:r w:rsidRPr="000139C1">
        <w:rPr>
          <w:rFonts w:eastAsia="MS Mincho"/>
          <w:sz w:val="24"/>
          <w:szCs w:val="28"/>
        </w:rPr>
        <w:t xml:space="preserve">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 </w:t>
      </w:r>
      <w:r w:rsidR="00B77155">
        <w:rPr>
          <w:sz w:val="24"/>
          <w:lang w:val="ru-RU"/>
        </w:rPr>
        <w:t>Краснополян</w:t>
      </w:r>
      <w:r w:rsidR="00F63E3A">
        <w:rPr>
          <w:sz w:val="24"/>
        </w:rPr>
        <w:t>ск</w:t>
      </w:r>
      <w:r w:rsidR="00F63E3A">
        <w:rPr>
          <w:sz w:val="24"/>
          <w:lang w:val="ru-RU"/>
        </w:rPr>
        <w:t>ий</w:t>
      </w:r>
      <w:r w:rsidRPr="000139C1">
        <w:rPr>
          <w:rFonts w:eastAsia="MS Mincho"/>
          <w:sz w:val="24"/>
          <w:szCs w:val="28"/>
        </w:rPr>
        <w:t xml:space="preserve">сельсовет (при наличии официального сайта муниципального образования </w:t>
      </w:r>
      <w:r w:rsidR="00B77155">
        <w:rPr>
          <w:sz w:val="24"/>
          <w:lang w:val="ru-RU"/>
        </w:rPr>
        <w:t>Краснополян</w:t>
      </w:r>
      <w:r w:rsidR="00F63E3A">
        <w:rPr>
          <w:sz w:val="24"/>
        </w:rPr>
        <w:t>ск</w:t>
      </w:r>
      <w:r w:rsidR="00F63E3A">
        <w:rPr>
          <w:sz w:val="24"/>
          <w:lang w:val="ru-RU"/>
        </w:rPr>
        <w:t>ий</w:t>
      </w:r>
      <w:r w:rsidRPr="000139C1">
        <w:rPr>
          <w:rFonts w:eastAsia="MS Mincho"/>
          <w:sz w:val="24"/>
          <w:szCs w:val="28"/>
        </w:rPr>
        <w:t xml:space="preserve">сельсовет) в сети Интернет.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По всем иным вопросам следует руководствоваться статьей 39 Градостроительного кодекса Российской Федерации.</w:t>
      </w:r>
    </w:p>
    <w:p w:rsidR="000139C1" w:rsidRDefault="000139C1" w:rsidP="000139C1">
      <w:pPr>
        <w:pStyle w:val="21"/>
        <w:rPr>
          <w:lang w:val="ru-RU"/>
        </w:rPr>
      </w:pPr>
      <w:bookmarkStart w:id="146" w:name="_Toc524942656"/>
      <w:bookmarkStart w:id="147" w:name="_Toc526885837"/>
      <w:bookmarkStart w:id="148" w:name="_Toc527023134"/>
      <w:bookmarkStart w:id="149" w:name="_Toc16084473"/>
      <w:r>
        <w:rPr>
          <w:lang w:val="ru-RU"/>
        </w:rPr>
        <w:br w:type="page"/>
      </w:r>
      <w:bookmarkStart w:id="150" w:name="_Toc57583600"/>
      <w:r w:rsidR="004B2022" w:rsidRPr="00F176BF">
        <w:rPr>
          <w:lang w:val="ru-RU"/>
        </w:rPr>
        <w:lastRenderedPageBreak/>
        <w:t xml:space="preserve">Глава 5. </w:t>
      </w:r>
      <w:r>
        <w:rPr>
          <w:lang w:val="ru-RU"/>
        </w:rPr>
        <w:t>ПОЛОЖЕНИЯ О ПРОВЕДЕНИИ ОБЩЕСТВЕННЫХ ОБСУЖДЕНИЙ И ПУБЛИЧНЫХ СЛУШАНИЙ ПО ВОПРОСАМ ЗЕМЛЕПОЛЬЗОВАНИЯ И ЗАСТРОЙКИ</w:t>
      </w:r>
      <w:bookmarkEnd w:id="150"/>
    </w:p>
    <w:p w:rsidR="004B2022" w:rsidRPr="00656B3E" w:rsidRDefault="004B2022" w:rsidP="00AC36B0">
      <w:pPr>
        <w:pStyle w:val="31"/>
        <w:ind w:left="0" w:firstLine="851"/>
        <w:rPr>
          <w:szCs w:val="28"/>
        </w:rPr>
      </w:pPr>
      <w:bookmarkStart w:id="151" w:name="_Toc526885838"/>
      <w:bookmarkStart w:id="152" w:name="_Toc527023135"/>
      <w:bookmarkStart w:id="153" w:name="_Toc16084474"/>
      <w:bookmarkStart w:id="154" w:name="_Toc57583601"/>
      <w:bookmarkStart w:id="155" w:name="_Toc524942657"/>
      <w:bookmarkEnd w:id="146"/>
      <w:bookmarkEnd w:id="147"/>
      <w:bookmarkEnd w:id="148"/>
      <w:bookmarkEnd w:id="149"/>
      <w:r w:rsidRPr="00434A09">
        <w:t>Статья 1</w:t>
      </w:r>
      <w:r>
        <w:rPr>
          <w:lang w:val="ru-RU"/>
        </w:rPr>
        <w:t>5</w:t>
      </w:r>
      <w:r w:rsidRPr="00AC6C11">
        <w:rPr>
          <w:i/>
        </w:rPr>
        <w:t xml:space="preserve">. </w:t>
      </w:r>
      <w:r w:rsidRPr="00B26884">
        <w:rPr>
          <w:szCs w:val="28"/>
        </w:rPr>
        <w:t>Общие положения о</w:t>
      </w:r>
      <w:r>
        <w:rPr>
          <w:szCs w:val="28"/>
          <w:lang w:val="ru-RU"/>
        </w:rPr>
        <w:t>б общественных обсуждениях и</w:t>
      </w:r>
      <w:r w:rsidRPr="00B26884">
        <w:rPr>
          <w:szCs w:val="28"/>
        </w:rPr>
        <w:t xml:space="preserve"> публичных слушаниях</w:t>
      </w:r>
      <w:bookmarkEnd w:id="151"/>
      <w:bookmarkEnd w:id="152"/>
      <w:bookmarkEnd w:id="153"/>
      <w:bookmarkEnd w:id="154"/>
      <w:bookmarkEnd w:id="155"/>
    </w:p>
    <w:p w:rsidR="004B2022" w:rsidRPr="00137B8F" w:rsidRDefault="004B2022" w:rsidP="00A158CB">
      <w:pPr>
        <w:ind w:firstLine="709"/>
        <w:contextualSpacing/>
        <w:rPr>
          <w:sz w:val="24"/>
          <w:szCs w:val="24"/>
        </w:rPr>
      </w:pPr>
      <w:r w:rsidRPr="00137B8F">
        <w:rPr>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 </w:t>
      </w:r>
      <w:r w:rsidR="00B77155">
        <w:rPr>
          <w:sz w:val="24"/>
          <w:lang w:val="ru-RU"/>
        </w:rPr>
        <w:t>Краснополян</w:t>
      </w:r>
      <w:r w:rsidR="00F63E3A">
        <w:rPr>
          <w:sz w:val="24"/>
        </w:rPr>
        <w:t>ск</w:t>
      </w:r>
      <w:r w:rsidR="00F63E3A">
        <w:rPr>
          <w:sz w:val="24"/>
          <w:lang w:val="ru-RU"/>
        </w:rPr>
        <w:t>ий</w:t>
      </w:r>
      <w:r w:rsidRPr="00137B8F">
        <w:rPr>
          <w:sz w:val="24"/>
          <w:szCs w:val="24"/>
        </w:rPr>
        <w:t xml:space="preserve">сельсовет, настоящими «Правилами», иными нормативными правовыми актами органов местного самоуправления муниципального образования </w:t>
      </w:r>
      <w:r w:rsidR="00B77155">
        <w:rPr>
          <w:sz w:val="24"/>
          <w:lang w:val="ru-RU"/>
        </w:rPr>
        <w:t>Краснополян</w:t>
      </w:r>
      <w:r w:rsidR="00F63E3A">
        <w:rPr>
          <w:sz w:val="24"/>
        </w:rPr>
        <w:t>ск</w:t>
      </w:r>
      <w:r w:rsidR="00F63E3A">
        <w:rPr>
          <w:sz w:val="24"/>
          <w:lang w:val="ru-RU"/>
        </w:rPr>
        <w:t>ий</w:t>
      </w:r>
      <w:r w:rsidRPr="00137B8F">
        <w:rPr>
          <w:sz w:val="24"/>
          <w:szCs w:val="24"/>
        </w:rPr>
        <w:t xml:space="preserve">сельсовет. </w:t>
      </w:r>
    </w:p>
    <w:p w:rsidR="004B2022" w:rsidRPr="00137B8F" w:rsidRDefault="004B2022" w:rsidP="00A158CB">
      <w:pPr>
        <w:ind w:firstLine="709"/>
        <w:contextualSpacing/>
        <w:rPr>
          <w:sz w:val="24"/>
          <w:szCs w:val="24"/>
        </w:rPr>
      </w:pPr>
      <w:r w:rsidRPr="00137B8F">
        <w:rPr>
          <w:sz w:val="24"/>
          <w:szCs w:val="24"/>
        </w:rPr>
        <w:t>2. Общественные обсуждения и публичные слушания проводятся в отношении проектов:</w:t>
      </w:r>
    </w:p>
    <w:p w:rsidR="004B2022" w:rsidRPr="00137B8F" w:rsidRDefault="004B2022" w:rsidP="00A158CB">
      <w:pPr>
        <w:numPr>
          <w:ilvl w:val="0"/>
          <w:numId w:val="39"/>
        </w:numPr>
        <w:ind w:left="284" w:hanging="284"/>
        <w:contextualSpacing/>
        <w:rPr>
          <w:sz w:val="24"/>
          <w:szCs w:val="24"/>
        </w:rPr>
      </w:pPr>
      <w:r w:rsidRPr="00137B8F">
        <w:rPr>
          <w:sz w:val="24"/>
          <w:szCs w:val="24"/>
        </w:rPr>
        <w:t>генеральных планов;</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правил землепользования и застройки;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планировки территории,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межевания территории,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правил благоустройства территорий,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предусматривающих внесение изменений в один из указанных утвержденных документов,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B2022" w:rsidRPr="00137B8F" w:rsidRDefault="004B2022" w:rsidP="00A158CB">
      <w:pPr>
        <w:ind w:firstLine="709"/>
        <w:contextualSpacing/>
        <w:rPr>
          <w:sz w:val="24"/>
          <w:szCs w:val="24"/>
        </w:rPr>
      </w:pPr>
      <w:r w:rsidRPr="00137B8F">
        <w:rPr>
          <w:sz w:val="24"/>
          <w:szCs w:val="24"/>
        </w:rPr>
        <w:t>3. Общественные обсуждения и публичные слушания проводятся с целью:</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обсуждения муниципальных правовых актов в области землепользования и застройки, </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привлечения населения сельского поселения к участию в принятии градостроительных решений, </w:t>
      </w:r>
    </w:p>
    <w:p w:rsidR="004B2022" w:rsidRPr="00137B8F" w:rsidRDefault="004B2022" w:rsidP="00A158CB">
      <w:pPr>
        <w:numPr>
          <w:ilvl w:val="0"/>
          <w:numId w:val="40"/>
        </w:numPr>
        <w:ind w:left="284" w:hanging="284"/>
        <w:contextualSpacing/>
        <w:rPr>
          <w:sz w:val="24"/>
          <w:szCs w:val="24"/>
        </w:rPr>
      </w:pPr>
      <w:r w:rsidRPr="00137B8F">
        <w:rPr>
          <w:sz w:val="24"/>
          <w:szCs w:val="24"/>
        </w:rPr>
        <w:t>предупреждения нарушений прав и законных интересов граждан,</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соблюдения прав и законных интересов правообладателей земельных участков и объектов капитального строительства, </w:t>
      </w:r>
    </w:p>
    <w:p w:rsidR="004B2022" w:rsidRPr="00137B8F" w:rsidRDefault="004B2022" w:rsidP="00A158CB">
      <w:pPr>
        <w:numPr>
          <w:ilvl w:val="0"/>
          <w:numId w:val="40"/>
        </w:numPr>
        <w:ind w:left="284" w:hanging="284"/>
        <w:contextualSpacing/>
        <w:rPr>
          <w:sz w:val="24"/>
          <w:szCs w:val="24"/>
        </w:rPr>
      </w:pPr>
      <w:r w:rsidRPr="00137B8F">
        <w:rPr>
          <w:sz w:val="24"/>
          <w:szCs w:val="24"/>
        </w:rPr>
        <w:t>учета предложений и замечаний жителей сельского поселения в процессе разработки и принятия градостроительных решений.</w:t>
      </w:r>
    </w:p>
    <w:p w:rsidR="004B2022" w:rsidRPr="00137B8F" w:rsidRDefault="004B2022" w:rsidP="00A158CB">
      <w:pPr>
        <w:numPr>
          <w:ilvl w:val="0"/>
          <w:numId w:val="40"/>
        </w:numPr>
        <w:ind w:left="284" w:hanging="284"/>
        <w:contextualSpacing/>
        <w:rPr>
          <w:sz w:val="24"/>
          <w:szCs w:val="24"/>
        </w:rPr>
      </w:pPr>
      <w:r w:rsidRPr="00137B8F">
        <w:rPr>
          <w:sz w:val="24"/>
          <w:szCs w:val="24"/>
        </w:rPr>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4B2022" w:rsidRPr="00137B8F" w:rsidRDefault="004B2022" w:rsidP="00A158CB">
      <w:pPr>
        <w:ind w:firstLine="709"/>
        <w:contextualSpacing/>
        <w:rPr>
          <w:sz w:val="24"/>
          <w:szCs w:val="24"/>
        </w:rPr>
      </w:pPr>
      <w:r w:rsidRPr="00137B8F">
        <w:rPr>
          <w:sz w:val="24"/>
          <w:szCs w:val="24"/>
        </w:rPr>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4B2022" w:rsidRPr="00137B8F" w:rsidRDefault="004B2022" w:rsidP="00A158CB">
      <w:pPr>
        <w:numPr>
          <w:ilvl w:val="0"/>
          <w:numId w:val="41"/>
        </w:numPr>
        <w:ind w:left="284" w:hanging="284"/>
        <w:contextualSpacing/>
        <w:rPr>
          <w:sz w:val="24"/>
          <w:szCs w:val="24"/>
        </w:rPr>
      </w:pPr>
      <w:r w:rsidRPr="00137B8F">
        <w:rPr>
          <w:sz w:val="24"/>
          <w:szCs w:val="24"/>
        </w:rPr>
        <w:lastRenderedPageBreak/>
        <w:t>граждане, постоянно проживающие на территории, в отношении которой подготовлены данные проекты;</w:t>
      </w:r>
    </w:p>
    <w:p w:rsidR="004B2022" w:rsidRPr="00137B8F" w:rsidRDefault="004B2022" w:rsidP="00A158CB">
      <w:pPr>
        <w:numPr>
          <w:ilvl w:val="0"/>
          <w:numId w:val="41"/>
        </w:numPr>
        <w:ind w:left="284" w:hanging="284"/>
        <w:contextualSpacing/>
        <w:rPr>
          <w:sz w:val="24"/>
          <w:szCs w:val="24"/>
        </w:rPr>
      </w:pPr>
      <w:r w:rsidRPr="00137B8F">
        <w:rPr>
          <w:sz w:val="24"/>
          <w:szCs w:val="24"/>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B2022" w:rsidRPr="00137B8F" w:rsidRDefault="004B2022" w:rsidP="00A158CB">
      <w:pPr>
        <w:numPr>
          <w:ilvl w:val="0"/>
          <w:numId w:val="41"/>
        </w:numPr>
        <w:ind w:left="284" w:hanging="284"/>
        <w:contextualSpacing/>
        <w:rPr>
          <w:sz w:val="24"/>
          <w:szCs w:val="24"/>
        </w:rPr>
      </w:pPr>
      <w:r w:rsidRPr="00137B8F">
        <w:rPr>
          <w:sz w:val="24"/>
          <w:szCs w:val="24"/>
        </w:rPr>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4B2022" w:rsidRPr="00137B8F" w:rsidRDefault="004B2022" w:rsidP="00A158CB">
      <w:pPr>
        <w:ind w:firstLine="709"/>
        <w:contextualSpacing/>
        <w:rPr>
          <w:sz w:val="24"/>
          <w:szCs w:val="24"/>
        </w:rPr>
      </w:pPr>
      <w:r w:rsidRPr="00137B8F">
        <w:rPr>
          <w:sz w:val="24"/>
          <w:szCs w:val="24"/>
        </w:rPr>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4B2022" w:rsidRPr="00137B8F" w:rsidRDefault="004B2022" w:rsidP="00A158CB">
      <w:pPr>
        <w:ind w:firstLine="709"/>
        <w:contextualSpacing/>
        <w:rPr>
          <w:sz w:val="24"/>
          <w:szCs w:val="24"/>
        </w:rPr>
      </w:pPr>
      <w:r w:rsidRPr="00137B8F">
        <w:rPr>
          <w:sz w:val="24"/>
          <w:szCs w:val="24"/>
        </w:rPr>
        <w:t xml:space="preserve">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r w:rsidR="00B77155">
        <w:rPr>
          <w:sz w:val="24"/>
          <w:lang w:val="ru-RU"/>
        </w:rPr>
        <w:t>Краснополян</w:t>
      </w:r>
      <w:r w:rsidR="00F63E3A">
        <w:rPr>
          <w:sz w:val="24"/>
        </w:rPr>
        <w:t>ск</w:t>
      </w:r>
      <w:r w:rsidR="00F63E3A">
        <w:rPr>
          <w:sz w:val="24"/>
          <w:lang w:val="ru-RU"/>
        </w:rPr>
        <w:t>ий</w:t>
      </w:r>
      <w:r w:rsidRPr="00137B8F">
        <w:rPr>
          <w:sz w:val="24"/>
          <w:szCs w:val="24"/>
        </w:rPr>
        <w:t xml:space="preserve">сельсовет. </w:t>
      </w:r>
    </w:p>
    <w:p w:rsidR="004B2022" w:rsidRPr="00137B8F" w:rsidRDefault="004B2022" w:rsidP="00A158CB">
      <w:pPr>
        <w:ind w:firstLine="709"/>
        <w:contextualSpacing/>
        <w:rPr>
          <w:sz w:val="24"/>
          <w:szCs w:val="24"/>
        </w:rPr>
      </w:pPr>
      <w:r w:rsidRPr="00137B8F">
        <w:rPr>
          <w:sz w:val="24"/>
          <w:szCs w:val="24"/>
        </w:rPr>
        <w:t>7. Процедура проведения общественных обсуждений состоит из следующих этапов:</w:t>
      </w:r>
    </w:p>
    <w:p w:rsidR="004B2022" w:rsidRPr="00137B8F" w:rsidRDefault="004B2022" w:rsidP="00A158CB">
      <w:pPr>
        <w:numPr>
          <w:ilvl w:val="0"/>
          <w:numId w:val="42"/>
        </w:numPr>
        <w:ind w:left="284" w:hanging="284"/>
        <w:contextualSpacing/>
        <w:rPr>
          <w:sz w:val="24"/>
          <w:szCs w:val="24"/>
        </w:rPr>
      </w:pPr>
      <w:bookmarkStart w:id="156" w:name="dst2109"/>
      <w:bookmarkEnd w:id="156"/>
      <w:r w:rsidRPr="00137B8F">
        <w:rPr>
          <w:sz w:val="24"/>
          <w:szCs w:val="24"/>
        </w:rPr>
        <w:t>оповещение о начале общественных обсуждений;</w:t>
      </w:r>
    </w:p>
    <w:p w:rsidR="004B2022" w:rsidRPr="00137B8F" w:rsidRDefault="004B2022" w:rsidP="00A158CB">
      <w:pPr>
        <w:numPr>
          <w:ilvl w:val="0"/>
          <w:numId w:val="42"/>
        </w:numPr>
        <w:ind w:left="284" w:hanging="284"/>
        <w:contextualSpacing/>
        <w:rPr>
          <w:sz w:val="24"/>
          <w:szCs w:val="24"/>
        </w:rPr>
      </w:pPr>
      <w:bookmarkStart w:id="157" w:name="dst2110"/>
      <w:bookmarkEnd w:id="157"/>
      <w:r w:rsidRPr="00137B8F">
        <w:rPr>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B2022" w:rsidRPr="00137B8F" w:rsidRDefault="004B2022" w:rsidP="00A158CB">
      <w:pPr>
        <w:numPr>
          <w:ilvl w:val="0"/>
          <w:numId w:val="42"/>
        </w:numPr>
        <w:ind w:left="284" w:hanging="284"/>
        <w:contextualSpacing/>
        <w:rPr>
          <w:sz w:val="24"/>
          <w:szCs w:val="24"/>
        </w:rPr>
      </w:pPr>
      <w:bookmarkStart w:id="158" w:name="dst2111"/>
      <w:bookmarkEnd w:id="158"/>
      <w:r w:rsidRPr="00137B8F">
        <w:rPr>
          <w:sz w:val="24"/>
          <w:szCs w:val="24"/>
        </w:rPr>
        <w:t>проведение экспозиции или экспозиций проекта, подлежащего рассмотрению на общественных обсуждениях;</w:t>
      </w:r>
    </w:p>
    <w:p w:rsidR="004B2022" w:rsidRPr="00137B8F" w:rsidRDefault="004B2022" w:rsidP="00A158CB">
      <w:pPr>
        <w:numPr>
          <w:ilvl w:val="0"/>
          <w:numId w:val="42"/>
        </w:numPr>
        <w:ind w:left="284" w:hanging="284"/>
        <w:contextualSpacing/>
        <w:rPr>
          <w:sz w:val="24"/>
          <w:szCs w:val="24"/>
        </w:rPr>
      </w:pPr>
      <w:bookmarkStart w:id="159" w:name="dst2112"/>
      <w:bookmarkEnd w:id="159"/>
      <w:r w:rsidRPr="00137B8F">
        <w:rPr>
          <w:sz w:val="24"/>
          <w:szCs w:val="24"/>
        </w:rPr>
        <w:t>подготовка и оформление протокола общественных обсуждений;</w:t>
      </w:r>
    </w:p>
    <w:p w:rsidR="004B2022" w:rsidRPr="00137B8F" w:rsidRDefault="004B2022" w:rsidP="00A158CB">
      <w:pPr>
        <w:numPr>
          <w:ilvl w:val="0"/>
          <w:numId w:val="42"/>
        </w:numPr>
        <w:ind w:left="284" w:hanging="284"/>
        <w:contextualSpacing/>
        <w:rPr>
          <w:sz w:val="24"/>
          <w:szCs w:val="24"/>
        </w:rPr>
      </w:pPr>
      <w:bookmarkStart w:id="160" w:name="dst2113"/>
      <w:bookmarkEnd w:id="160"/>
      <w:r w:rsidRPr="00137B8F">
        <w:rPr>
          <w:sz w:val="24"/>
          <w:szCs w:val="24"/>
        </w:rPr>
        <w:t>подготовка и опубликование заключения о результатах общественных обсуждений.</w:t>
      </w:r>
    </w:p>
    <w:p w:rsidR="004B2022" w:rsidRPr="00137B8F" w:rsidRDefault="004B2022" w:rsidP="00A158CB">
      <w:pPr>
        <w:ind w:firstLine="709"/>
        <w:contextualSpacing/>
        <w:rPr>
          <w:sz w:val="24"/>
          <w:szCs w:val="24"/>
        </w:rPr>
      </w:pPr>
      <w:r w:rsidRPr="00137B8F">
        <w:rPr>
          <w:sz w:val="24"/>
          <w:szCs w:val="24"/>
        </w:rPr>
        <w:t>8. Процедура проведения публичных слушаний состоит из следующих этапов:</w:t>
      </w:r>
    </w:p>
    <w:p w:rsidR="004B2022" w:rsidRPr="00137B8F" w:rsidRDefault="004B2022" w:rsidP="00A158CB">
      <w:pPr>
        <w:numPr>
          <w:ilvl w:val="0"/>
          <w:numId w:val="43"/>
        </w:numPr>
        <w:ind w:left="284" w:hanging="284"/>
        <w:contextualSpacing/>
        <w:rPr>
          <w:sz w:val="24"/>
          <w:szCs w:val="24"/>
        </w:rPr>
      </w:pPr>
      <w:bookmarkStart w:id="161" w:name="dst2115"/>
      <w:bookmarkEnd w:id="161"/>
      <w:r w:rsidRPr="00137B8F">
        <w:rPr>
          <w:sz w:val="24"/>
          <w:szCs w:val="24"/>
        </w:rPr>
        <w:t>оповещение о начале публичных слушаний;</w:t>
      </w:r>
    </w:p>
    <w:p w:rsidR="004B2022" w:rsidRPr="00137B8F" w:rsidRDefault="004B2022" w:rsidP="00A158CB">
      <w:pPr>
        <w:numPr>
          <w:ilvl w:val="0"/>
          <w:numId w:val="43"/>
        </w:numPr>
        <w:ind w:left="284" w:hanging="284"/>
        <w:contextualSpacing/>
        <w:rPr>
          <w:sz w:val="24"/>
          <w:szCs w:val="24"/>
        </w:rPr>
      </w:pPr>
      <w:bookmarkStart w:id="162" w:name="dst2116"/>
      <w:bookmarkEnd w:id="162"/>
      <w:r w:rsidRPr="00137B8F">
        <w:rPr>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B2022" w:rsidRPr="00137B8F" w:rsidRDefault="004B2022" w:rsidP="00A158CB">
      <w:pPr>
        <w:numPr>
          <w:ilvl w:val="0"/>
          <w:numId w:val="43"/>
        </w:numPr>
        <w:ind w:left="284" w:hanging="284"/>
        <w:contextualSpacing/>
        <w:rPr>
          <w:sz w:val="24"/>
          <w:szCs w:val="24"/>
        </w:rPr>
      </w:pPr>
      <w:bookmarkStart w:id="163" w:name="dst2117"/>
      <w:bookmarkEnd w:id="163"/>
      <w:r w:rsidRPr="00137B8F">
        <w:rPr>
          <w:sz w:val="24"/>
          <w:szCs w:val="24"/>
        </w:rPr>
        <w:t>проведение экспозиции или экспозиций проекта, подлежащего рассмотрению на публичных слушаниях;</w:t>
      </w:r>
    </w:p>
    <w:p w:rsidR="004B2022" w:rsidRPr="00137B8F" w:rsidRDefault="004B2022" w:rsidP="00A158CB">
      <w:pPr>
        <w:numPr>
          <w:ilvl w:val="0"/>
          <w:numId w:val="43"/>
        </w:numPr>
        <w:ind w:left="284" w:hanging="284"/>
        <w:contextualSpacing/>
        <w:rPr>
          <w:sz w:val="24"/>
          <w:szCs w:val="24"/>
        </w:rPr>
      </w:pPr>
      <w:bookmarkStart w:id="164" w:name="dst2118"/>
      <w:bookmarkEnd w:id="164"/>
      <w:r w:rsidRPr="00137B8F">
        <w:rPr>
          <w:sz w:val="24"/>
          <w:szCs w:val="24"/>
        </w:rPr>
        <w:t>проведение собрания или собраний участников публичных слушаний;</w:t>
      </w:r>
    </w:p>
    <w:p w:rsidR="004B2022" w:rsidRPr="00137B8F" w:rsidRDefault="004B2022" w:rsidP="00A158CB">
      <w:pPr>
        <w:numPr>
          <w:ilvl w:val="0"/>
          <w:numId w:val="43"/>
        </w:numPr>
        <w:ind w:left="284" w:hanging="284"/>
        <w:contextualSpacing/>
        <w:rPr>
          <w:sz w:val="24"/>
          <w:szCs w:val="24"/>
        </w:rPr>
      </w:pPr>
      <w:bookmarkStart w:id="165" w:name="dst2119"/>
      <w:bookmarkEnd w:id="165"/>
      <w:r w:rsidRPr="00137B8F">
        <w:rPr>
          <w:sz w:val="24"/>
          <w:szCs w:val="24"/>
        </w:rPr>
        <w:t>подготовка и оформление протокола публичных слушаний;</w:t>
      </w:r>
    </w:p>
    <w:p w:rsidR="004B2022" w:rsidRPr="00137B8F" w:rsidRDefault="004B2022" w:rsidP="00A158CB">
      <w:pPr>
        <w:numPr>
          <w:ilvl w:val="0"/>
          <w:numId w:val="43"/>
        </w:numPr>
        <w:ind w:left="284" w:hanging="284"/>
        <w:contextualSpacing/>
        <w:rPr>
          <w:sz w:val="24"/>
          <w:szCs w:val="24"/>
        </w:rPr>
      </w:pPr>
      <w:bookmarkStart w:id="166" w:name="dst2120"/>
      <w:bookmarkEnd w:id="166"/>
      <w:r w:rsidRPr="00137B8F">
        <w:rPr>
          <w:sz w:val="24"/>
          <w:szCs w:val="24"/>
        </w:rPr>
        <w:t>подготовка и опубликование заключения о результатах публичных слушаний.</w:t>
      </w:r>
    </w:p>
    <w:p w:rsidR="004B2022" w:rsidRPr="00137B8F" w:rsidRDefault="004B2022" w:rsidP="00A158CB">
      <w:pPr>
        <w:ind w:firstLine="709"/>
        <w:contextualSpacing/>
        <w:rPr>
          <w:sz w:val="24"/>
          <w:szCs w:val="24"/>
        </w:rPr>
      </w:pPr>
      <w:r w:rsidRPr="00137B8F">
        <w:rPr>
          <w:sz w:val="24"/>
          <w:szCs w:val="24"/>
        </w:rPr>
        <w:t>9. Оповещение о начале общественных обсуждений или публичных слушаний  дается в следующих формах:</w:t>
      </w:r>
    </w:p>
    <w:p w:rsidR="004B2022" w:rsidRPr="00137B8F" w:rsidRDefault="004B2022" w:rsidP="00A158CB">
      <w:pPr>
        <w:numPr>
          <w:ilvl w:val="0"/>
          <w:numId w:val="44"/>
        </w:numPr>
        <w:ind w:left="284" w:hanging="284"/>
        <w:contextualSpacing/>
        <w:rPr>
          <w:sz w:val="24"/>
          <w:szCs w:val="24"/>
        </w:rPr>
      </w:pPr>
      <w:r w:rsidRPr="00137B8F">
        <w:rPr>
          <w:sz w:val="24"/>
          <w:szCs w:val="24"/>
        </w:rPr>
        <w:t>публикации в местных газетах;</w:t>
      </w:r>
    </w:p>
    <w:p w:rsidR="004B2022" w:rsidRPr="00137B8F" w:rsidRDefault="004B2022" w:rsidP="00A158CB">
      <w:pPr>
        <w:numPr>
          <w:ilvl w:val="0"/>
          <w:numId w:val="44"/>
        </w:numPr>
        <w:ind w:left="284" w:hanging="284"/>
        <w:contextualSpacing/>
        <w:rPr>
          <w:sz w:val="24"/>
          <w:szCs w:val="24"/>
        </w:rPr>
      </w:pPr>
      <w:r w:rsidRPr="00137B8F">
        <w:rPr>
          <w:sz w:val="24"/>
          <w:szCs w:val="24"/>
        </w:rPr>
        <w:t xml:space="preserve">объявления по радио и/или телевидению; </w:t>
      </w:r>
    </w:p>
    <w:p w:rsidR="004B2022" w:rsidRPr="00137B8F" w:rsidRDefault="004B2022" w:rsidP="00A158CB">
      <w:pPr>
        <w:numPr>
          <w:ilvl w:val="0"/>
          <w:numId w:val="44"/>
        </w:numPr>
        <w:ind w:left="284" w:hanging="284"/>
        <w:contextualSpacing/>
        <w:rPr>
          <w:sz w:val="24"/>
          <w:szCs w:val="24"/>
        </w:rPr>
      </w:pPr>
      <w:r w:rsidRPr="00137B8F">
        <w:rPr>
          <w:sz w:val="24"/>
          <w:szCs w:val="24"/>
        </w:rPr>
        <w:t xml:space="preserve">объявления на официальном сайте администрации; </w:t>
      </w:r>
    </w:p>
    <w:p w:rsidR="004B2022" w:rsidRPr="00137B8F" w:rsidRDefault="004B2022" w:rsidP="00A158CB">
      <w:pPr>
        <w:numPr>
          <w:ilvl w:val="0"/>
          <w:numId w:val="44"/>
        </w:numPr>
        <w:ind w:left="284" w:hanging="284"/>
        <w:contextualSpacing/>
        <w:rPr>
          <w:sz w:val="24"/>
          <w:szCs w:val="24"/>
        </w:rPr>
      </w:pPr>
      <w:r w:rsidRPr="00137B8F">
        <w:rPr>
          <w:sz w:val="24"/>
          <w:szCs w:val="24"/>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B2022" w:rsidRPr="00137B8F" w:rsidRDefault="004B2022" w:rsidP="00A158CB">
      <w:pPr>
        <w:ind w:firstLine="709"/>
        <w:contextualSpacing/>
        <w:rPr>
          <w:sz w:val="24"/>
          <w:szCs w:val="24"/>
        </w:rPr>
      </w:pPr>
      <w:r w:rsidRPr="00137B8F">
        <w:rPr>
          <w:sz w:val="24"/>
          <w:szCs w:val="24"/>
        </w:rPr>
        <w:t>10. Оповещение о начале общественных обсуждений или публичных слушаний должно содержать:</w:t>
      </w:r>
    </w:p>
    <w:p w:rsidR="004B2022" w:rsidRPr="00137B8F" w:rsidRDefault="004B2022" w:rsidP="00A158CB">
      <w:pPr>
        <w:numPr>
          <w:ilvl w:val="0"/>
          <w:numId w:val="45"/>
        </w:numPr>
        <w:ind w:left="284" w:hanging="284"/>
        <w:contextualSpacing/>
        <w:rPr>
          <w:sz w:val="24"/>
          <w:szCs w:val="24"/>
        </w:rPr>
      </w:pPr>
      <w:r w:rsidRPr="00137B8F">
        <w:rPr>
          <w:sz w:val="24"/>
          <w:szCs w:val="24"/>
        </w:rPr>
        <w:lastRenderedPageBreak/>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B2022" w:rsidRPr="00137B8F" w:rsidRDefault="004B2022" w:rsidP="00A158CB">
      <w:pPr>
        <w:numPr>
          <w:ilvl w:val="0"/>
          <w:numId w:val="45"/>
        </w:numPr>
        <w:ind w:left="284" w:hanging="284"/>
        <w:contextualSpacing/>
        <w:rPr>
          <w:sz w:val="24"/>
          <w:szCs w:val="24"/>
        </w:rPr>
      </w:pPr>
      <w:bookmarkStart w:id="167" w:name="dst2123"/>
      <w:bookmarkEnd w:id="167"/>
      <w:r w:rsidRPr="00137B8F">
        <w:rPr>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B2022" w:rsidRPr="00137B8F" w:rsidRDefault="004B2022" w:rsidP="00A158CB">
      <w:pPr>
        <w:numPr>
          <w:ilvl w:val="0"/>
          <w:numId w:val="45"/>
        </w:numPr>
        <w:ind w:left="284" w:hanging="284"/>
        <w:contextualSpacing/>
        <w:rPr>
          <w:sz w:val="24"/>
          <w:szCs w:val="24"/>
        </w:rPr>
      </w:pPr>
      <w:bookmarkStart w:id="168" w:name="dst2124"/>
      <w:bookmarkEnd w:id="168"/>
      <w:r w:rsidRPr="00137B8F">
        <w:rPr>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B2022" w:rsidRPr="00137B8F" w:rsidRDefault="004B2022" w:rsidP="00A158CB">
      <w:pPr>
        <w:numPr>
          <w:ilvl w:val="0"/>
          <w:numId w:val="45"/>
        </w:numPr>
        <w:ind w:left="284" w:hanging="284"/>
        <w:contextualSpacing/>
        <w:rPr>
          <w:sz w:val="24"/>
          <w:szCs w:val="24"/>
        </w:rPr>
      </w:pPr>
      <w:bookmarkStart w:id="169" w:name="dst2125"/>
      <w:bookmarkEnd w:id="169"/>
      <w:r w:rsidRPr="00137B8F">
        <w:rPr>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B2022" w:rsidRPr="00137B8F" w:rsidRDefault="004B2022" w:rsidP="00A158CB">
      <w:pPr>
        <w:ind w:firstLine="709"/>
        <w:contextualSpacing/>
        <w:rPr>
          <w:sz w:val="24"/>
          <w:szCs w:val="24"/>
        </w:rPr>
      </w:pPr>
      <w:r w:rsidRPr="00137B8F">
        <w:rPr>
          <w:sz w:val="24"/>
          <w:szCs w:val="24"/>
        </w:rPr>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4B2022" w:rsidRPr="00137B8F" w:rsidRDefault="004B2022" w:rsidP="00A158CB">
      <w:pPr>
        <w:ind w:firstLine="709"/>
        <w:contextualSpacing/>
        <w:rPr>
          <w:sz w:val="24"/>
          <w:szCs w:val="24"/>
        </w:rPr>
      </w:pPr>
      <w:r w:rsidRPr="00137B8F">
        <w:rPr>
          <w:sz w:val="24"/>
          <w:szCs w:val="24"/>
        </w:rPr>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4B2022" w:rsidRPr="00137B8F" w:rsidRDefault="004B2022" w:rsidP="00A158CB">
      <w:pPr>
        <w:ind w:firstLine="709"/>
        <w:contextualSpacing/>
        <w:rPr>
          <w:sz w:val="24"/>
          <w:szCs w:val="24"/>
        </w:rPr>
      </w:pPr>
      <w:r w:rsidRPr="00137B8F">
        <w:rPr>
          <w:sz w:val="24"/>
          <w:szCs w:val="24"/>
        </w:rPr>
        <w:t xml:space="preserve">13. Результаты публичных слушаний носят рекомендательный характер для органов местного самоуправления. </w:t>
      </w:r>
    </w:p>
    <w:p w:rsidR="004B2022" w:rsidRDefault="004B2022" w:rsidP="00A158CB">
      <w:pPr>
        <w:ind w:firstLine="709"/>
        <w:contextualSpacing/>
        <w:rPr>
          <w:sz w:val="24"/>
          <w:szCs w:val="24"/>
        </w:rPr>
      </w:pPr>
      <w:r w:rsidRPr="00137B8F">
        <w:rPr>
          <w:sz w:val="24"/>
          <w:szCs w:val="24"/>
        </w:rPr>
        <w:t>14. Документами публичных слушаний являются протокол публичных слушаний и заключение о результатах публичных слушаний.</w:t>
      </w:r>
    </w:p>
    <w:p w:rsidR="004B2022" w:rsidRPr="00137B8F" w:rsidRDefault="004B2022" w:rsidP="00A158CB">
      <w:pPr>
        <w:ind w:firstLine="709"/>
        <w:contextualSpacing/>
        <w:rPr>
          <w:sz w:val="24"/>
          <w:szCs w:val="24"/>
        </w:rPr>
      </w:pPr>
      <w:r w:rsidRPr="00137B8F">
        <w:rPr>
          <w:rFonts w:eastAsia="MS Mincho"/>
          <w:sz w:val="24"/>
          <w:szCs w:val="24"/>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r w:rsidR="00250287" w:rsidRPr="00137B8F">
        <w:rPr>
          <w:sz w:val="24"/>
          <w:szCs w:val="24"/>
          <w:lang w:val="ru-RU"/>
        </w:rPr>
        <w:t>Новосергиевский</w:t>
      </w:r>
      <w:r w:rsidRPr="00137B8F">
        <w:rPr>
          <w:rFonts w:eastAsia="MS Mincho"/>
          <w:sz w:val="24"/>
          <w:szCs w:val="24"/>
        </w:rPr>
        <w:t xml:space="preserve"> район и</w:t>
      </w:r>
      <w:r w:rsidRPr="00137B8F">
        <w:rPr>
          <w:sz w:val="24"/>
          <w:szCs w:val="24"/>
        </w:rPr>
        <w:t xml:space="preserve"> муниципального образования </w:t>
      </w:r>
      <w:r w:rsidR="00B77155">
        <w:rPr>
          <w:sz w:val="24"/>
          <w:lang w:val="ru-RU"/>
        </w:rPr>
        <w:t>Краснополян</w:t>
      </w:r>
      <w:r w:rsidR="00F63E3A">
        <w:rPr>
          <w:sz w:val="24"/>
        </w:rPr>
        <w:t>ск</w:t>
      </w:r>
      <w:r w:rsidR="00F63E3A">
        <w:rPr>
          <w:sz w:val="24"/>
          <w:lang w:val="ru-RU"/>
        </w:rPr>
        <w:t>ий</w:t>
      </w:r>
      <w:r w:rsidRPr="00137B8F">
        <w:rPr>
          <w:sz w:val="24"/>
          <w:szCs w:val="24"/>
        </w:rPr>
        <w:t xml:space="preserve">сельсовет. </w:t>
      </w:r>
    </w:p>
    <w:p w:rsidR="004B2022" w:rsidRDefault="004B2022" w:rsidP="004B2022">
      <w:pPr>
        <w:rPr>
          <w:szCs w:val="28"/>
        </w:rPr>
      </w:pPr>
    </w:p>
    <w:p w:rsidR="004B2022" w:rsidRPr="008C3EBC" w:rsidRDefault="004B2022" w:rsidP="006F6EA7">
      <w:pPr>
        <w:pStyle w:val="31"/>
        <w:ind w:left="0" w:right="196" w:firstLine="851"/>
        <w:rPr>
          <w:szCs w:val="28"/>
          <w:lang w:val="ru-RU"/>
        </w:rPr>
      </w:pPr>
      <w:bookmarkStart w:id="170" w:name="_Toc524942658"/>
      <w:bookmarkStart w:id="171" w:name="_Toc526885839"/>
      <w:bookmarkStart w:id="172" w:name="_Toc527023136"/>
      <w:bookmarkStart w:id="173" w:name="_Toc16084475"/>
      <w:bookmarkStart w:id="174" w:name="_Toc57583602"/>
      <w:r w:rsidRPr="00434A09">
        <w:t>Статья 1</w:t>
      </w:r>
      <w:r>
        <w:rPr>
          <w:lang w:val="ru-RU"/>
        </w:rPr>
        <w:t>6</w:t>
      </w:r>
      <w:r w:rsidRPr="00656B3E">
        <w:t xml:space="preserve">. </w:t>
      </w:r>
      <w:bookmarkEnd w:id="170"/>
      <w:r w:rsidRPr="00B26884">
        <w:rPr>
          <w:szCs w:val="28"/>
        </w:rPr>
        <w:t xml:space="preserve">Общественные обсуждения и </w:t>
      </w:r>
      <w:r w:rsidRPr="00B26884">
        <w:rPr>
          <w:szCs w:val="28"/>
          <w:lang w:val="ru-RU"/>
        </w:rPr>
        <w:t>п</w:t>
      </w:r>
      <w:r w:rsidRPr="00B26884">
        <w:rPr>
          <w:szCs w:val="28"/>
        </w:rPr>
        <w:t xml:space="preserve">убличные слушания применительно к рассмотрению вопросов о </w:t>
      </w:r>
      <w:r>
        <w:rPr>
          <w:rStyle w:val="blk"/>
        </w:rPr>
        <w:t>предоставлении разрешения на условно разрешенный вид использования земельного участка или объекта капитального строительства</w:t>
      </w:r>
      <w:r>
        <w:rPr>
          <w:rStyle w:val="blk"/>
          <w:lang w:val="ru-RU"/>
        </w:rPr>
        <w:t>,</w:t>
      </w:r>
      <w:r w:rsidRPr="00F01E0D">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71"/>
      <w:bookmarkEnd w:id="172"/>
      <w:bookmarkEnd w:id="173"/>
      <w:bookmarkEnd w:id="174"/>
    </w:p>
    <w:p w:rsidR="004B2022" w:rsidRPr="00AC36B0" w:rsidRDefault="004B2022" w:rsidP="00AC36B0">
      <w:pPr>
        <w:ind w:right="196" w:firstLine="709"/>
        <w:contextualSpacing/>
        <w:rPr>
          <w:sz w:val="24"/>
          <w:szCs w:val="24"/>
        </w:rPr>
      </w:pPr>
      <w:r w:rsidRPr="00AC36B0">
        <w:rPr>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r w:rsidR="00B77155">
        <w:rPr>
          <w:sz w:val="24"/>
          <w:lang w:val="ru-RU"/>
        </w:rPr>
        <w:t>Краснополян</w:t>
      </w:r>
      <w:r w:rsidR="00F63E3A">
        <w:rPr>
          <w:sz w:val="24"/>
        </w:rPr>
        <w:t>ск</w:t>
      </w:r>
      <w:r w:rsidR="00F63E3A">
        <w:rPr>
          <w:sz w:val="24"/>
          <w:lang w:val="ru-RU"/>
        </w:rPr>
        <w:t>ий</w:t>
      </w:r>
      <w:r w:rsidRPr="00AC36B0">
        <w:rPr>
          <w:sz w:val="24"/>
          <w:szCs w:val="24"/>
        </w:rPr>
        <w:t xml:space="preserve">сельсовет. </w:t>
      </w:r>
    </w:p>
    <w:p w:rsidR="004B2022" w:rsidRPr="00AC36B0" w:rsidRDefault="004B2022" w:rsidP="00AC36B0">
      <w:pPr>
        <w:ind w:firstLine="709"/>
        <w:contextualSpacing/>
        <w:rPr>
          <w:sz w:val="24"/>
          <w:szCs w:val="24"/>
        </w:rPr>
      </w:pPr>
      <w:r w:rsidRPr="00AC36B0">
        <w:rPr>
          <w:rStyle w:val="blk"/>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AC36B0" w:rsidRDefault="004B2022" w:rsidP="00AC36B0">
      <w:pPr>
        <w:ind w:firstLine="709"/>
        <w:contextualSpacing/>
        <w:rPr>
          <w:sz w:val="24"/>
          <w:szCs w:val="24"/>
        </w:rPr>
      </w:pPr>
      <w:bookmarkStart w:id="175" w:name="dst2194"/>
      <w:bookmarkEnd w:id="175"/>
      <w:r w:rsidRPr="00AC36B0">
        <w:rPr>
          <w:rStyle w:val="blk"/>
          <w:sz w:val="24"/>
          <w:szCs w:val="24"/>
        </w:rPr>
        <w:lastRenderedPageBreak/>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4B2022" w:rsidRPr="00AC36B0" w:rsidRDefault="004B2022" w:rsidP="00AC36B0">
      <w:pPr>
        <w:ind w:firstLine="709"/>
        <w:contextualSpacing/>
        <w:rPr>
          <w:sz w:val="24"/>
          <w:szCs w:val="24"/>
        </w:rPr>
      </w:pPr>
      <w:bookmarkStart w:id="176" w:name="dst2195"/>
      <w:bookmarkEnd w:id="176"/>
      <w:r w:rsidRPr="00AC36B0">
        <w:rPr>
          <w:rStyle w:val="blk"/>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2022" w:rsidRPr="00AC36B0" w:rsidRDefault="004B2022" w:rsidP="00AC36B0">
      <w:pPr>
        <w:pStyle w:val="a2"/>
        <w:numPr>
          <w:ilvl w:val="0"/>
          <w:numId w:val="0"/>
        </w:numPr>
        <w:ind w:right="196" w:firstLine="709"/>
        <w:jc w:val="both"/>
        <w:rPr>
          <w:rStyle w:val="blk"/>
          <w:sz w:val="24"/>
          <w:szCs w:val="24"/>
        </w:rPr>
      </w:pPr>
      <w:r w:rsidRPr="00AC36B0">
        <w:rPr>
          <w:rStyle w:val="blk"/>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таких земельных участков или расположенных на них объектов капитального строительства,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4B2022" w:rsidRPr="00AC36B0" w:rsidRDefault="004B2022" w:rsidP="00C03F0B">
      <w:pPr>
        <w:pStyle w:val="a2"/>
        <w:numPr>
          <w:ilvl w:val="0"/>
          <w:numId w:val="19"/>
        </w:numPr>
        <w:ind w:left="284" w:right="196" w:hanging="284"/>
        <w:jc w:val="both"/>
        <w:rPr>
          <w:sz w:val="24"/>
          <w:szCs w:val="24"/>
        </w:rPr>
      </w:pPr>
      <w:r w:rsidRPr="00AC36B0">
        <w:rPr>
          <w:rStyle w:val="blk"/>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4B2022" w:rsidRPr="00AC36B0" w:rsidRDefault="004B2022" w:rsidP="00AC36B0">
      <w:pPr>
        <w:ind w:right="196" w:firstLine="709"/>
        <w:contextualSpacing/>
        <w:rPr>
          <w:sz w:val="24"/>
          <w:szCs w:val="24"/>
        </w:rPr>
      </w:pPr>
      <w:r w:rsidRPr="00AC36B0">
        <w:rPr>
          <w:sz w:val="24"/>
          <w:szCs w:val="24"/>
        </w:rPr>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4B2022" w:rsidRPr="00AC36B0" w:rsidRDefault="004B2022" w:rsidP="00AC36B0">
      <w:pPr>
        <w:shd w:val="clear" w:color="auto" w:fill="FFFFFF"/>
        <w:ind w:firstLine="709"/>
        <w:contextualSpacing/>
        <w:rPr>
          <w:sz w:val="24"/>
          <w:szCs w:val="24"/>
        </w:rPr>
      </w:pPr>
      <w:r w:rsidRPr="00AC36B0">
        <w:rPr>
          <w:sz w:val="24"/>
          <w:szCs w:val="24"/>
        </w:rPr>
        <w:t xml:space="preserve">7. Комиссия подготавливает и направляет главе муниципального образования </w:t>
      </w:r>
      <w:r w:rsidR="00B77155">
        <w:rPr>
          <w:sz w:val="24"/>
          <w:lang w:val="ru-RU"/>
        </w:rPr>
        <w:t>Краснополян</w:t>
      </w:r>
      <w:r w:rsidR="00F63E3A">
        <w:rPr>
          <w:sz w:val="24"/>
        </w:rPr>
        <w:t>ск</w:t>
      </w:r>
      <w:r w:rsidR="00F63E3A">
        <w:rPr>
          <w:sz w:val="24"/>
          <w:lang w:val="ru-RU"/>
        </w:rPr>
        <w:t>ий</w:t>
      </w:r>
      <w:r w:rsidRPr="00AC36B0">
        <w:rPr>
          <w:sz w:val="24"/>
          <w:szCs w:val="24"/>
        </w:rPr>
        <w:t>сельсовет (</w:t>
      </w:r>
      <w:r w:rsidR="00250287">
        <w:rPr>
          <w:sz w:val="24"/>
          <w:szCs w:val="24"/>
          <w:lang w:val="ru-RU"/>
        </w:rPr>
        <w:t>Новосергиевский</w:t>
      </w:r>
      <w:r w:rsidRPr="00AC36B0">
        <w:rPr>
          <w:sz w:val="24"/>
          <w:szCs w:val="24"/>
        </w:rPr>
        <w:t>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4B2022" w:rsidRPr="00AC36B0" w:rsidRDefault="004B2022" w:rsidP="00AC36B0">
      <w:pPr>
        <w:ind w:firstLine="709"/>
        <w:contextualSpacing/>
        <w:rPr>
          <w:sz w:val="24"/>
          <w:szCs w:val="24"/>
        </w:rPr>
      </w:pPr>
      <w:r w:rsidRPr="00AC36B0">
        <w:rPr>
          <w:sz w:val="24"/>
          <w:szCs w:val="24"/>
        </w:rPr>
        <w:t xml:space="preserve">8. Решение о предоставлении разрешения на отклонение от настоящих Правил принимается главой муниципального образования </w:t>
      </w:r>
      <w:r w:rsidR="00B77155">
        <w:rPr>
          <w:sz w:val="24"/>
          <w:lang w:val="ru-RU"/>
        </w:rPr>
        <w:t>Краснополян</w:t>
      </w:r>
      <w:r w:rsidR="00F63E3A">
        <w:rPr>
          <w:sz w:val="24"/>
        </w:rPr>
        <w:t>ск</w:t>
      </w:r>
      <w:r w:rsidR="00F63E3A">
        <w:rPr>
          <w:sz w:val="24"/>
          <w:lang w:val="ru-RU"/>
        </w:rPr>
        <w:t>ий</w:t>
      </w:r>
      <w:r w:rsidRPr="00AC36B0">
        <w:rPr>
          <w:sz w:val="24"/>
          <w:szCs w:val="24"/>
        </w:rPr>
        <w:t>сельсовет (</w:t>
      </w:r>
      <w:r w:rsidR="00250287">
        <w:rPr>
          <w:sz w:val="24"/>
          <w:szCs w:val="24"/>
          <w:lang w:val="ru-RU"/>
        </w:rPr>
        <w:t>Новосергиевский</w:t>
      </w:r>
      <w:r w:rsidRPr="00AC36B0">
        <w:rPr>
          <w:sz w:val="24"/>
          <w:szCs w:val="24"/>
        </w:rPr>
        <w:t xml:space="preserve">район при делегировании полномочий) не позднее 10 дней после поступления рекомендаций комиссии по землепользованию и застройке. </w:t>
      </w:r>
    </w:p>
    <w:p w:rsidR="004B2022" w:rsidRPr="00AC36B0" w:rsidRDefault="004B2022" w:rsidP="00AC36B0">
      <w:pPr>
        <w:ind w:firstLine="709"/>
        <w:contextualSpacing/>
        <w:rPr>
          <w:sz w:val="24"/>
          <w:szCs w:val="24"/>
        </w:rPr>
      </w:pPr>
      <w:r w:rsidRPr="00AC36B0">
        <w:rPr>
          <w:sz w:val="24"/>
          <w:szCs w:val="24"/>
        </w:rPr>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B2022" w:rsidRPr="00095DDB" w:rsidRDefault="004B2022" w:rsidP="00AC36B0">
      <w:pPr>
        <w:ind w:firstLine="709"/>
        <w:contextualSpacing/>
      </w:pPr>
    </w:p>
    <w:p w:rsidR="004B2022" w:rsidRPr="00656B3E" w:rsidRDefault="004B2022" w:rsidP="00AC36B0">
      <w:pPr>
        <w:pStyle w:val="31"/>
        <w:ind w:left="0" w:firstLine="851"/>
      </w:pPr>
      <w:bookmarkStart w:id="177" w:name="_Toc524942659"/>
      <w:bookmarkStart w:id="178" w:name="_Toc526885840"/>
      <w:bookmarkStart w:id="179" w:name="_Toc527023137"/>
      <w:bookmarkStart w:id="180" w:name="_Toc16084476"/>
      <w:bookmarkStart w:id="181" w:name="_Toc57583603"/>
      <w:r w:rsidRPr="00434A09">
        <w:lastRenderedPageBreak/>
        <w:t>Статья 1</w:t>
      </w:r>
      <w:r>
        <w:rPr>
          <w:lang w:val="ru-RU"/>
        </w:rPr>
        <w:t>7</w:t>
      </w:r>
      <w:r w:rsidRPr="00656B3E">
        <w:t xml:space="preserve">. </w:t>
      </w:r>
      <w:r w:rsidRPr="00B26884">
        <w:t xml:space="preserve">Общественные обсуждения и </w:t>
      </w:r>
      <w:r w:rsidRPr="00B26884">
        <w:rPr>
          <w:lang w:val="ru-RU"/>
        </w:rPr>
        <w:t>п</w:t>
      </w:r>
      <w:r w:rsidRPr="00B26884">
        <w:t xml:space="preserve">убличные слушания </w:t>
      </w:r>
      <w:r>
        <w:rPr>
          <w:lang w:val="ru-RU"/>
        </w:rPr>
        <w:t>по вопросам планировки территории</w:t>
      </w:r>
      <w:bookmarkEnd w:id="177"/>
      <w:bookmarkEnd w:id="178"/>
      <w:bookmarkEnd w:id="179"/>
      <w:bookmarkEnd w:id="180"/>
      <w:bookmarkEnd w:id="181"/>
    </w:p>
    <w:p w:rsidR="004B2022" w:rsidRPr="00AC36B0" w:rsidRDefault="004B2022" w:rsidP="00AC36B0">
      <w:pPr>
        <w:ind w:right="196" w:firstLine="709"/>
        <w:contextualSpacing/>
        <w:rPr>
          <w:sz w:val="24"/>
          <w:szCs w:val="24"/>
        </w:rPr>
      </w:pPr>
      <w:r w:rsidRPr="00AC36B0">
        <w:rPr>
          <w:snapToGrid w:val="0"/>
          <w:sz w:val="24"/>
          <w:szCs w:val="24"/>
        </w:rPr>
        <w:t xml:space="preserve">1. </w:t>
      </w:r>
      <w:r w:rsidRPr="00AC36B0">
        <w:rPr>
          <w:sz w:val="24"/>
          <w:szCs w:val="24"/>
        </w:rPr>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4B2022" w:rsidRPr="00AC36B0" w:rsidRDefault="004B2022" w:rsidP="00AC36B0">
      <w:pPr>
        <w:ind w:right="196" w:firstLine="709"/>
        <w:contextualSpacing/>
        <w:rPr>
          <w:sz w:val="24"/>
          <w:szCs w:val="24"/>
        </w:rPr>
      </w:pPr>
      <w:r w:rsidRPr="00AC36B0">
        <w:rPr>
          <w:rStyle w:val="blk"/>
          <w:sz w:val="24"/>
          <w:szCs w:val="24"/>
        </w:rPr>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rStyle w:val="blk"/>
          <w:sz w:val="24"/>
          <w:szCs w:val="24"/>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4B2022" w:rsidRPr="00AC36B0" w:rsidRDefault="004B2022" w:rsidP="00AC36B0">
      <w:pPr>
        <w:ind w:firstLine="709"/>
        <w:contextualSpacing/>
        <w:rPr>
          <w:sz w:val="24"/>
          <w:szCs w:val="24"/>
        </w:rPr>
      </w:pPr>
      <w:r w:rsidRPr="00AC36B0">
        <w:rPr>
          <w:rStyle w:val="blk"/>
          <w:sz w:val="24"/>
          <w:szCs w:val="24"/>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B2022" w:rsidRPr="00AC36B0" w:rsidRDefault="004B2022" w:rsidP="00C03F0B">
      <w:pPr>
        <w:numPr>
          <w:ilvl w:val="0"/>
          <w:numId w:val="24"/>
        </w:numPr>
        <w:spacing w:before="80"/>
        <w:ind w:left="284" w:hanging="284"/>
        <w:contextualSpacing/>
        <w:rPr>
          <w:sz w:val="24"/>
          <w:szCs w:val="24"/>
        </w:rPr>
      </w:pPr>
      <w:bookmarkStart w:id="182" w:name="dst1465"/>
      <w:bookmarkEnd w:id="182"/>
      <w:r w:rsidRPr="00AC36B0">
        <w:rPr>
          <w:rStyle w:val="blk"/>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B2022" w:rsidRPr="00AC36B0" w:rsidRDefault="004B2022" w:rsidP="00C03F0B">
      <w:pPr>
        <w:numPr>
          <w:ilvl w:val="0"/>
          <w:numId w:val="24"/>
        </w:numPr>
        <w:spacing w:before="80"/>
        <w:ind w:left="284" w:hanging="284"/>
        <w:contextualSpacing/>
        <w:rPr>
          <w:sz w:val="24"/>
          <w:szCs w:val="24"/>
        </w:rPr>
      </w:pPr>
      <w:bookmarkStart w:id="183" w:name="dst745"/>
      <w:bookmarkEnd w:id="183"/>
      <w:r w:rsidRPr="00AC36B0">
        <w:rPr>
          <w:rStyle w:val="blk"/>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4B2022" w:rsidRPr="00AC36B0" w:rsidRDefault="004B2022" w:rsidP="00C03F0B">
      <w:pPr>
        <w:numPr>
          <w:ilvl w:val="0"/>
          <w:numId w:val="24"/>
        </w:numPr>
        <w:spacing w:before="80"/>
        <w:ind w:left="284" w:hanging="284"/>
        <w:contextualSpacing/>
        <w:rPr>
          <w:sz w:val="24"/>
          <w:szCs w:val="24"/>
        </w:rPr>
      </w:pPr>
      <w:bookmarkStart w:id="184" w:name="dst746"/>
      <w:bookmarkEnd w:id="184"/>
      <w:r w:rsidRPr="00AC36B0">
        <w:rPr>
          <w:rStyle w:val="blk"/>
          <w:sz w:val="24"/>
          <w:szCs w:val="24"/>
        </w:rPr>
        <w:t>территории для размещения линейных объектов в границах земель лесного фонда.</w:t>
      </w:r>
    </w:p>
    <w:p w:rsidR="004B2022" w:rsidRPr="00AC36B0" w:rsidRDefault="004B2022" w:rsidP="00AC36B0">
      <w:pPr>
        <w:ind w:right="196" w:firstLine="709"/>
        <w:contextualSpacing/>
        <w:rPr>
          <w:sz w:val="24"/>
          <w:szCs w:val="24"/>
        </w:rPr>
      </w:pPr>
      <w:r w:rsidRPr="00AC36B0">
        <w:rPr>
          <w:sz w:val="24"/>
          <w:szCs w:val="24"/>
        </w:rPr>
        <w:t>5. Правом обсуждения документации по планировке территории на общественных обсуждениях и публичных слушаниях обладают лица:</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проживающие на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иные лица, чьи интересы затрагиваются в связи с планируемой реализацией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4B2022" w:rsidRPr="00AC36B0" w:rsidRDefault="004B2022" w:rsidP="00AC36B0">
      <w:pPr>
        <w:ind w:right="196" w:firstLine="709"/>
        <w:contextualSpacing/>
        <w:rPr>
          <w:sz w:val="24"/>
          <w:szCs w:val="24"/>
        </w:rPr>
      </w:pPr>
      <w:r w:rsidRPr="00AC36B0">
        <w:rPr>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4B2022" w:rsidRPr="00AC36B0" w:rsidRDefault="004B2022" w:rsidP="00AC36B0">
      <w:pPr>
        <w:ind w:right="196" w:firstLine="709"/>
        <w:contextualSpacing/>
        <w:rPr>
          <w:sz w:val="24"/>
          <w:szCs w:val="24"/>
        </w:rPr>
      </w:pPr>
      <w:r w:rsidRPr="00AC36B0">
        <w:rPr>
          <w:sz w:val="24"/>
          <w:szCs w:val="24"/>
        </w:rPr>
        <w:t>В сообщении указывается:</w:t>
      </w:r>
    </w:p>
    <w:p w:rsidR="004B2022" w:rsidRPr="00AC36B0" w:rsidRDefault="004B2022" w:rsidP="00C03F0B">
      <w:pPr>
        <w:pStyle w:val="a2"/>
        <w:numPr>
          <w:ilvl w:val="0"/>
          <w:numId w:val="34"/>
        </w:numPr>
        <w:ind w:left="284" w:right="196" w:hanging="284"/>
        <w:jc w:val="both"/>
        <w:rPr>
          <w:sz w:val="24"/>
          <w:szCs w:val="24"/>
        </w:rPr>
      </w:pPr>
      <w:r w:rsidRPr="00AC36B0">
        <w:rPr>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B2022" w:rsidRPr="00AC36B0" w:rsidRDefault="004B2022" w:rsidP="00C03F0B">
      <w:pPr>
        <w:pStyle w:val="afb"/>
        <w:numPr>
          <w:ilvl w:val="0"/>
          <w:numId w:val="34"/>
        </w:numPr>
        <w:ind w:left="284" w:right="196" w:hanging="284"/>
        <w:contextualSpacing/>
        <w:rPr>
          <w:sz w:val="24"/>
          <w:szCs w:val="24"/>
        </w:rPr>
      </w:pPr>
      <w:r w:rsidRPr="00AC36B0">
        <w:rPr>
          <w:sz w:val="24"/>
          <w:szCs w:val="24"/>
        </w:rPr>
        <w:lastRenderedPageBreak/>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4B2022" w:rsidRPr="00AC36B0" w:rsidRDefault="004B2022" w:rsidP="00C03F0B">
      <w:pPr>
        <w:pStyle w:val="a2"/>
        <w:numPr>
          <w:ilvl w:val="0"/>
          <w:numId w:val="34"/>
        </w:numPr>
        <w:ind w:left="284" w:right="196" w:hanging="284"/>
        <w:jc w:val="both"/>
        <w:rPr>
          <w:sz w:val="24"/>
          <w:szCs w:val="24"/>
        </w:rPr>
      </w:pPr>
      <w:r w:rsidRPr="00AC36B0">
        <w:rPr>
          <w:sz w:val="24"/>
          <w:szCs w:val="24"/>
        </w:rPr>
        <w:t>дата, время и место предварительного ознакомления с документацией по планировке территории.</w:t>
      </w:r>
    </w:p>
    <w:p w:rsidR="004B2022" w:rsidRPr="00AC36B0" w:rsidRDefault="004B2022" w:rsidP="00AC36B0">
      <w:pPr>
        <w:ind w:right="196" w:firstLine="709"/>
        <w:contextualSpacing/>
        <w:rPr>
          <w:sz w:val="24"/>
          <w:szCs w:val="24"/>
        </w:rPr>
      </w:pPr>
      <w:r w:rsidRPr="00AC36B0">
        <w:rPr>
          <w:sz w:val="24"/>
          <w:szCs w:val="24"/>
        </w:rPr>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sz w:val="24"/>
          <w:szCs w:val="24"/>
        </w:rPr>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4B2022" w:rsidRPr="00AC36B0" w:rsidRDefault="004B2022" w:rsidP="00AC36B0">
      <w:pPr>
        <w:ind w:right="196" w:firstLine="709"/>
        <w:contextualSpacing/>
        <w:rPr>
          <w:sz w:val="24"/>
          <w:szCs w:val="24"/>
        </w:rPr>
      </w:pPr>
      <w:r w:rsidRPr="00AC36B0">
        <w:rPr>
          <w:sz w:val="24"/>
          <w:szCs w:val="24"/>
        </w:rPr>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4B2022" w:rsidRPr="00AC36B0" w:rsidRDefault="004B2022" w:rsidP="00AC36B0">
      <w:pPr>
        <w:ind w:right="196" w:firstLine="709"/>
        <w:contextualSpacing/>
        <w:rPr>
          <w:sz w:val="24"/>
          <w:szCs w:val="24"/>
        </w:rPr>
      </w:pPr>
      <w:r w:rsidRPr="00AC36B0">
        <w:rPr>
          <w:sz w:val="24"/>
          <w:szCs w:val="24"/>
        </w:rPr>
        <w:t>9. Комиссия обеспечивает гражданам возможность предварительного ознакомления с материалами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4B2022" w:rsidRPr="00AC36B0" w:rsidRDefault="004B2022" w:rsidP="00AC36B0">
      <w:pPr>
        <w:ind w:right="196" w:firstLine="709"/>
        <w:contextualSpacing/>
        <w:rPr>
          <w:sz w:val="24"/>
          <w:szCs w:val="24"/>
        </w:rPr>
      </w:pPr>
      <w:r w:rsidRPr="00AC36B0">
        <w:rPr>
          <w:sz w:val="24"/>
          <w:szCs w:val="24"/>
        </w:rPr>
        <w:t xml:space="preserve">11. Комиссия вправе принять решение о повторном проведении общественных обсуждений или публичных слушаний. </w:t>
      </w:r>
    </w:p>
    <w:p w:rsidR="004B2022" w:rsidRPr="00AC36B0" w:rsidRDefault="004B2022" w:rsidP="00AC36B0">
      <w:pPr>
        <w:ind w:right="196" w:firstLine="709"/>
        <w:contextualSpacing/>
        <w:rPr>
          <w:snapToGrid w:val="0"/>
          <w:sz w:val="24"/>
          <w:szCs w:val="24"/>
        </w:rPr>
      </w:pPr>
      <w:r w:rsidRPr="00AC36B0">
        <w:rPr>
          <w:sz w:val="24"/>
          <w:szCs w:val="24"/>
        </w:rPr>
        <w:t xml:space="preserve">12. </w:t>
      </w:r>
      <w:r w:rsidRPr="00AC36B0">
        <w:rPr>
          <w:snapToGrid w:val="0"/>
          <w:sz w:val="24"/>
          <w:szCs w:val="24"/>
        </w:rPr>
        <w:t xml:space="preserve">По результатам публичных слушаний Комиссия готовит заключение и направляет его главе муниципального образования </w:t>
      </w:r>
      <w:r w:rsidR="00B77155">
        <w:rPr>
          <w:sz w:val="24"/>
          <w:szCs w:val="24"/>
          <w:lang w:val="ru-RU"/>
        </w:rPr>
        <w:t>Краснополян</w:t>
      </w:r>
      <w:r w:rsidR="00F63E3A">
        <w:rPr>
          <w:sz w:val="24"/>
          <w:szCs w:val="24"/>
          <w:lang w:val="ru-RU"/>
        </w:rPr>
        <w:t>с</w:t>
      </w:r>
      <w:r w:rsidR="00250287">
        <w:rPr>
          <w:sz w:val="24"/>
          <w:szCs w:val="24"/>
          <w:lang w:val="ru-RU"/>
        </w:rPr>
        <w:t>кий</w:t>
      </w:r>
      <w:r w:rsidRPr="00AC36B0">
        <w:rPr>
          <w:snapToGrid w:val="0"/>
          <w:sz w:val="24"/>
          <w:szCs w:val="24"/>
        </w:rPr>
        <w:t>сельсовет</w:t>
      </w:r>
      <w:r w:rsidRPr="00AC36B0">
        <w:rPr>
          <w:sz w:val="24"/>
          <w:szCs w:val="24"/>
        </w:rPr>
        <w:t xml:space="preserve"> (</w:t>
      </w:r>
      <w:r w:rsidR="00250287">
        <w:rPr>
          <w:sz w:val="24"/>
          <w:szCs w:val="24"/>
          <w:lang w:val="ru-RU"/>
        </w:rPr>
        <w:t>Новосергиевский</w:t>
      </w:r>
      <w:r w:rsidRPr="00AC36B0">
        <w:rPr>
          <w:sz w:val="24"/>
          <w:szCs w:val="24"/>
        </w:rPr>
        <w:t>район при делегировании полномочий)</w:t>
      </w:r>
      <w:r w:rsidRPr="00AC36B0">
        <w:rPr>
          <w:snapToGrid w:val="0"/>
          <w:sz w:val="24"/>
          <w:szCs w:val="24"/>
        </w:rPr>
        <w:t>.</w:t>
      </w:r>
    </w:p>
    <w:p w:rsidR="004B2022" w:rsidRPr="00AC36B0" w:rsidRDefault="004B2022" w:rsidP="00AC36B0">
      <w:pPr>
        <w:ind w:firstLine="709"/>
        <w:contextualSpacing/>
        <w:rPr>
          <w:snapToGrid w:val="0"/>
          <w:sz w:val="24"/>
          <w:szCs w:val="24"/>
        </w:rPr>
      </w:pPr>
      <w:r w:rsidRPr="00AC36B0">
        <w:rPr>
          <w:snapToGrid w:val="0"/>
          <w:sz w:val="24"/>
          <w:szCs w:val="24"/>
        </w:rPr>
        <w:t>13. Глава муниципального</w:t>
      </w:r>
      <w:r w:rsidRPr="00AC36B0">
        <w:rPr>
          <w:sz w:val="24"/>
          <w:szCs w:val="24"/>
        </w:rPr>
        <w:t xml:space="preserve"> образования </w:t>
      </w:r>
      <w:r w:rsidR="00B77155">
        <w:rPr>
          <w:sz w:val="24"/>
          <w:szCs w:val="24"/>
          <w:lang w:val="ru-RU"/>
        </w:rPr>
        <w:t>Краснополян</w:t>
      </w:r>
      <w:r w:rsidR="00F63E3A">
        <w:rPr>
          <w:sz w:val="24"/>
          <w:szCs w:val="24"/>
          <w:lang w:val="ru-RU"/>
        </w:rPr>
        <w:t>ский</w:t>
      </w:r>
      <w:r w:rsidRPr="00AC36B0">
        <w:rPr>
          <w:sz w:val="24"/>
          <w:szCs w:val="24"/>
        </w:rPr>
        <w:t>сельсовет (</w:t>
      </w:r>
      <w:r w:rsidR="00250287">
        <w:rPr>
          <w:sz w:val="24"/>
          <w:szCs w:val="24"/>
          <w:lang w:val="ru-RU"/>
        </w:rPr>
        <w:t>Новосергиевский</w:t>
      </w:r>
      <w:r w:rsidRPr="00AC36B0">
        <w:rPr>
          <w:sz w:val="24"/>
          <w:szCs w:val="24"/>
        </w:rPr>
        <w:t>район при делегировании полномочий)</w:t>
      </w:r>
      <w:r w:rsidRPr="00AC36B0">
        <w:rPr>
          <w:b/>
          <w:bCs/>
          <w:sz w:val="24"/>
          <w:szCs w:val="24"/>
        </w:rPr>
        <w:t>,</w:t>
      </w:r>
      <w:r w:rsidRPr="00AC36B0">
        <w:rPr>
          <w:snapToGrid w:val="0"/>
          <w:sz w:val="24"/>
          <w:szCs w:val="24"/>
        </w:rPr>
        <w:t xml:space="preserve"> с учетом рекомендаций Комиссии, не позднее двух недель со дня проведения публичных слушаний, может принять решение:</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об утверждении документации по планировке территории,</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о доработке документации по планировке территории с учетом рекомендаций Комиссии,</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 xml:space="preserve">об отклонении документации по планировке территории. </w:t>
      </w:r>
    </w:p>
    <w:p w:rsidR="004B2022" w:rsidRPr="00AC36B0" w:rsidRDefault="004B2022" w:rsidP="00AC36B0">
      <w:pPr>
        <w:ind w:firstLine="709"/>
        <w:contextualSpacing/>
        <w:rPr>
          <w:snapToGrid w:val="0"/>
          <w:sz w:val="24"/>
          <w:szCs w:val="24"/>
        </w:rPr>
      </w:pPr>
      <w:r w:rsidRPr="00AC36B0">
        <w:rPr>
          <w:snapToGrid w:val="0"/>
          <w:sz w:val="24"/>
          <w:szCs w:val="24"/>
        </w:rPr>
        <w:t>14. Физические и юридические лица могут оспорить в суде решение об утверждении документации по планировке территории.</w:t>
      </w:r>
    </w:p>
    <w:p w:rsidR="004B2022" w:rsidRPr="00F176BF" w:rsidRDefault="004B2022" w:rsidP="00AC36B0">
      <w:pPr>
        <w:pStyle w:val="21"/>
        <w:rPr>
          <w:lang w:val="ru-RU"/>
        </w:rPr>
      </w:pPr>
      <w:r>
        <w:rPr>
          <w:szCs w:val="28"/>
        </w:rPr>
        <w:br w:type="page"/>
      </w:r>
      <w:bookmarkStart w:id="185" w:name="_Toc524942670"/>
      <w:bookmarkStart w:id="186" w:name="_Toc526885841"/>
      <w:bookmarkStart w:id="187" w:name="_Toc527023138"/>
      <w:bookmarkStart w:id="188" w:name="_Toc16084477"/>
      <w:bookmarkStart w:id="189" w:name="_Toc57583604"/>
      <w:r w:rsidRPr="00F176BF">
        <w:rPr>
          <w:lang w:val="ru-RU"/>
        </w:rPr>
        <w:lastRenderedPageBreak/>
        <w:t xml:space="preserve">Глава 6. </w:t>
      </w:r>
      <w:r w:rsidR="00AC36B0">
        <w:rPr>
          <w:lang w:val="ru-RU"/>
        </w:rPr>
        <w:t>ПОЛОЖЕНИЯ О ВНЕСЕНИИ ИЗМЕНЕНИЙ В ПРАВИЛА</w:t>
      </w:r>
      <w:bookmarkEnd w:id="185"/>
      <w:bookmarkEnd w:id="186"/>
      <w:bookmarkEnd w:id="187"/>
      <w:bookmarkEnd w:id="188"/>
      <w:bookmarkEnd w:id="189"/>
    </w:p>
    <w:p w:rsidR="004B2022" w:rsidRPr="00AC36B0" w:rsidRDefault="004B2022" w:rsidP="00AC36B0">
      <w:pPr>
        <w:pStyle w:val="31"/>
        <w:ind w:left="0" w:firstLine="851"/>
      </w:pPr>
      <w:bookmarkStart w:id="190" w:name="_Toc524942672"/>
      <w:bookmarkStart w:id="191" w:name="_Toc526885842"/>
      <w:bookmarkStart w:id="192" w:name="_Toc527023139"/>
      <w:bookmarkStart w:id="193" w:name="_Toc16084478"/>
      <w:bookmarkStart w:id="194" w:name="_Toc57583605"/>
      <w:r w:rsidRPr="00AC36B0">
        <w:t>Статья 18. Основание и право инициативы внесения изменений в Правила</w:t>
      </w:r>
      <w:bookmarkEnd w:id="190"/>
      <w:bookmarkEnd w:id="191"/>
      <w:bookmarkEnd w:id="192"/>
      <w:bookmarkEnd w:id="193"/>
      <w:bookmarkEnd w:id="194"/>
    </w:p>
    <w:p w:rsidR="004B2022" w:rsidRPr="00AC36B0" w:rsidRDefault="004B2022" w:rsidP="00AC36B0">
      <w:pPr>
        <w:ind w:firstLine="709"/>
        <w:contextualSpacing/>
        <w:rPr>
          <w:sz w:val="24"/>
        </w:rPr>
      </w:pPr>
      <w:r w:rsidRPr="00AC36B0">
        <w:rPr>
          <w:sz w:val="24"/>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самоуправлениямуниципального образования </w:t>
      </w:r>
      <w:r w:rsidR="00B77155">
        <w:rPr>
          <w:sz w:val="24"/>
          <w:szCs w:val="24"/>
          <w:lang w:val="ru-RU"/>
        </w:rPr>
        <w:t>Краснополян</w:t>
      </w:r>
      <w:r w:rsidR="00F63E3A">
        <w:rPr>
          <w:sz w:val="24"/>
          <w:szCs w:val="24"/>
          <w:lang w:val="ru-RU"/>
        </w:rPr>
        <w:t>ский</w:t>
      </w:r>
      <w:r w:rsidRPr="00AC36B0">
        <w:rPr>
          <w:sz w:val="24"/>
        </w:rPr>
        <w:t xml:space="preserve">сельсовет,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C36B0">
        <w:rPr>
          <w:color w:val="000000"/>
          <w:spacing w:val="-1"/>
          <w:sz w:val="24"/>
        </w:rPr>
        <w:t>и санитарно-эпидемиологическим</w:t>
      </w:r>
      <w:r w:rsidRPr="00AC36B0">
        <w:rPr>
          <w:sz w:val="24"/>
        </w:rPr>
        <w:t xml:space="preserve"> условиям, другие положения).</w:t>
      </w:r>
    </w:p>
    <w:p w:rsidR="004B2022" w:rsidRPr="00AC36B0" w:rsidRDefault="004B2022" w:rsidP="00AC36B0">
      <w:pPr>
        <w:ind w:firstLine="709"/>
        <w:contextualSpacing/>
        <w:rPr>
          <w:sz w:val="24"/>
        </w:rPr>
      </w:pPr>
      <w:r w:rsidRPr="00AC36B0">
        <w:rPr>
          <w:sz w:val="24"/>
        </w:rPr>
        <w:t xml:space="preserve">2. </w:t>
      </w:r>
      <w:r w:rsidRPr="00AC36B0">
        <w:rPr>
          <w:rStyle w:val="blk"/>
          <w:sz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B2022" w:rsidRPr="00AC36B0" w:rsidRDefault="004B2022" w:rsidP="00C03F0B">
      <w:pPr>
        <w:numPr>
          <w:ilvl w:val="0"/>
          <w:numId w:val="25"/>
        </w:numPr>
        <w:spacing w:before="80"/>
        <w:ind w:left="284" w:hanging="284"/>
        <w:contextualSpacing/>
        <w:rPr>
          <w:sz w:val="24"/>
        </w:rPr>
      </w:pPr>
      <w:bookmarkStart w:id="195" w:name="dst100519"/>
      <w:bookmarkEnd w:id="195"/>
      <w:r w:rsidRPr="00AC36B0">
        <w:rPr>
          <w:rStyle w:val="blk"/>
          <w:sz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B2022" w:rsidRPr="00AC36B0" w:rsidRDefault="004B2022" w:rsidP="00C03F0B">
      <w:pPr>
        <w:numPr>
          <w:ilvl w:val="0"/>
          <w:numId w:val="25"/>
        </w:numPr>
        <w:spacing w:before="80"/>
        <w:ind w:left="284" w:hanging="284"/>
        <w:contextualSpacing/>
        <w:rPr>
          <w:sz w:val="24"/>
        </w:rPr>
      </w:pPr>
      <w:bookmarkStart w:id="196" w:name="dst1969"/>
      <w:bookmarkEnd w:id="196"/>
      <w:r w:rsidRPr="00AC36B0">
        <w:rPr>
          <w:rStyle w:val="blk"/>
          <w:sz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B2022" w:rsidRPr="00AC36B0" w:rsidRDefault="004B2022" w:rsidP="00C03F0B">
      <w:pPr>
        <w:numPr>
          <w:ilvl w:val="0"/>
          <w:numId w:val="25"/>
        </w:numPr>
        <w:spacing w:before="80"/>
        <w:ind w:left="284" w:hanging="284"/>
        <w:contextualSpacing/>
        <w:rPr>
          <w:sz w:val="24"/>
        </w:rPr>
      </w:pPr>
      <w:bookmarkStart w:id="197" w:name="dst100520"/>
      <w:bookmarkEnd w:id="197"/>
      <w:r w:rsidRPr="00AC36B0">
        <w:rPr>
          <w:rStyle w:val="blk"/>
          <w:sz w:val="24"/>
        </w:rPr>
        <w:t>поступление предложений об изменении границ территориальных зон, изменении градостроительных регламентов.</w:t>
      </w:r>
    </w:p>
    <w:p w:rsidR="004B2022" w:rsidRPr="00AC36B0" w:rsidRDefault="004B2022" w:rsidP="00AC36B0">
      <w:pPr>
        <w:ind w:firstLine="709"/>
        <w:contextualSpacing/>
        <w:rPr>
          <w:sz w:val="24"/>
        </w:rPr>
      </w:pPr>
      <w:r w:rsidRPr="00AC36B0">
        <w:rPr>
          <w:sz w:val="24"/>
        </w:rPr>
        <w:t xml:space="preserve">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r w:rsidR="00B77155">
        <w:rPr>
          <w:sz w:val="24"/>
          <w:szCs w:val="24"/>
          <w:lang w:val="ru-RU"/>
        </w:rPr>
        <w:t>Краснополян</w:t>
      </w:r>
      <w:r w:rsidR="00F63E3A">
        <w:rPr>
          <w:sz w:val="24"/>
          <w:szCs w:val="24"/>
          <w:lang w:val="ru-RU"/>
        </w:rPr>
        <w:t>ский</w:t>
      </w:r>
      <w:r w:rsidRPr="00AC36B0">
        <w:rPr>
          <w:sz w:val="24"/>
        </w:rPr>
        <w:t>сельсовет.</w:t>
      </w:r>
    </w:p>
    <w:p w:rsidR="004B2022" w:rsidRPr="00AC36B0" w:rsidRDefault="004B2022" w:rsidP="00AC36B0">
      <w:pPr>
        <w:ind w:firstLine="709"/>
        <w:contextualSpacing/>
        <w:rPr>
          <w:sz w:val="24"/>
        </w:rPr>
      </w:pPr>
      <w:r w:rsidRPr="00AC36B0">
        <w:rPr>
          <w:sz w:val="24"/>
        </w:rPr>
        <w:t>3.</w:t>
      </w:r>
      <w:r w:rsidRPr="00AC36B0">
        <w:rPr>
          <w:sz w:val="24"/>
        </w:rPr>
        <w:tab/>
        <w:t>Предложения о внесении изменений в правила землепользования и застройки в комиссию направляются:</w:t>
      </w:r>
    </w:p>
    <w:p w:rsidR="004B2022" w:rsidRPr="00AC36B0" w:rsidRDefault="004B2022" w:rsidP="00AC36B0">
      <w:pPr>
        <w:ind w:left="284" w:hanging="284"/>
        <w:contextualSpacing/>
        <w:rPr>
          <w:sz w:val="24"/>
        </w:rPr>
      </w:pPr>
      <w:r w:rsidRPr="00AC36B0">
        <w:rPr>
          <w:sz w:val="24"/>
        </w:rPr>
        <w:t>а)</w:t>
      </w:r>
      <w:r w:rsidRPr="00AC36B0">
        <w:rPr>
          <w:sz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B2022" w:rsidRPr="00AC36B0" w:rsidRDefault="004B2022" w:rsidP="00AC36B0">
      <w:pPr>
        <w:ind w:left="284" w:hanging="284"/>
        <w:contextualSpacing/>
        <w:rPr>
          <w:sz w:val="24"/>
        </w:rPr>
      </w:pPr>
      <w:r w:rsidRPr="00AC36B0">
        <w:rPr>
          <w:sz w:val="24"/>
        </w:rPr>
        <w:t>б)</w:t>
      </w:r>
      <w:r w:rsidRPr="00AC36B0">
        <w:rPr>
          <w:sz w:val="24"/>
        </w:rPr>
        <w:tab/>
        <w:t xml:space="preserve">органами исполнительной власти </w:t>
      </w:r>
      <w:r w:rsidRPr="00AC36B0">
        <w:rPr>
          <w:color w:val="000000"/>
          <w:sz w:val="24"/>
        </w:rPr>
        <w:t xml:space="preserve">Оренбургской области </w:t>
      </w:r>
      <w:r w:rsidRPr="00AC36B0">
        <w:rPr>
          <w:sz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B2022" w:rsidRPr="00AC36B0" w:rsidRDefault="004B2022" w:rsidP="00AC36B0">
      <w:pPr>
        <w:ind w:left="284" w:hanging="284"/>
        <w:contextualSpacing/>
        <w:rPr>
          <w:sz w:val="24"/>
        </w:rPr>
      </w:pPr>
      <w:r w:rsidRPr="00AC36B0">
        <w:rPr>
          <w:sz w:val="24"/>
        </w:rPr>
        <w:t>в)</w:t>
      </w:r>
      <w:r w:rsidRPr="00AC36B0">
        <w:rPr>
          <w:sz w:val="24"/>
        </w:rPr>
        <w:tab/>
        <w:t xml:space="preserve">органами местного самоуправления муниципального образования </w:t>
      </w:r>
      <w:r w:rsidR="00B77155">
        <w:rPr>
          <w:sz w:val="24"/>
          <w:szCs w:val="24"/>
          <w:lang w:val="ru-RU"/>
        </w:rPr>
        <w:t>Краснополян</w:t>
      </w:r>
      <w:r w:rsidR="00F63E3A">
        <w:rPr>
          <w:sz w:val="24"/>
          <w:szCs w:val="24"/>
          <w:lang w:val="ru-RU"/>
        </w:rPr>
        <w:t>ский</w:t>
      </w:r>
      <w:r w:rsidRPr="00AC36B0">
        <w:rPr>
          <w:sz w:val="24"/>
        </w:rPr>
        <w:t xml:space="preserve">сельсовет и (или) муниципального образования </w:t>
      </w:r>
      <w:r w:rsidR="00250287">
        <w:rPr>
          <w:sz w:val="24"/>
          <w:szCs w:val="24"/>
          <w:lang w:val="ru-RU"/>
        </w:rPr>
        <w:t>Новосергиевский</w:t>
      </w:r>
      <w:r w:rsidRPr="00AC36B0">
        <w:rPr>
          <w:sz w:val="24"/>
        </w:rPr>
        <w:t xml:space="preserve"> район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B2022" w:rsidRPr="00AC36B0" w:rsidRDefault="004B2022" w:rsidP="00AC36B0">
      <w:pPr>
        <w:ind w:left="284" w:hanging="284"/>
        <w:contextualSpacing/>
        <w:rPr>
          <w:rFonts w:eastAsia="Calibri"/>
          <w:sz w:val="24"/>
        </w:rPr>
      </w:pPr>
      <w:r w:rsidRPr="00AC36B0">
        <w:rPr>
          <w:sz w:val="24"/>
        </w:rPr>
        <w:t xml:space="preserve">г) органами местного самоуправления муниципального образования </w:t>
      </w:r>
      <w:r w:rsidR="00B77155">
        <w:rPr>
          <w:sz w:val="24"/>
          <w:szCs w:val="24"/>
          <w:lang w:val="ru-RU"/>
        </w:rPr>
        <w:t>Краснополян</w:t>
      </w:r>
      <w:r w:rsidR="00F63E3A">
        <w:rPr>
          <w:sz w:val="24"/>
          <w:szCs w:val="24"/>
          <w:lang w:val="ru-RU"/>
        </w:rPr>
        <w:t>ский</w:t>
      </w:r>
      <w:r w:rsidRPr="00AC36B0">
        <w:rPr>
          <w:sz w:val="24"/>
        </w:rPr>
        <w:t xml:space="preserve">сельсовет и (или) муниципального образования </w:t>
      </w:r>
      <w:r w:rsidR="00250287">
        <w:rPr>
          <w:sz w:val="24"/>
          <w:szCs w:val="24"/>
          <w:lang w:val="ru-RU"/>
        </w:rPr>
        <w:t>Новосергиевский</w:t>
      </w:r>
      <w:r w:rsidRPr="00AC36B0">
        <w:rPr>
          <w:sz w:val="24"/>
        </w:rPr>
        <w:t xml:space="preserve"> район Оренбургской области в случаях, если необходимо совершенствовать порядок регулирования землепользования и застройки на территории поселения;</w:t>
      </w:r>
    </w:p>
    <w:p w:rsidR="004B2022" w:rsidRPr="00AC36B0" w:rsidRDefault="004B2022" w:rsidP="00AC36B0">
      <w:pPr>
        <w:ind w:left="284" w:hanging="284"/>
        <w:contextualSpacing/>
        <w:rPr>
          <w:sz w:val="24"/>
        </w:rPr>
      </w:pPr>
      <w:r w:rsidRPr="00AC36B0">
        <w:rPr>
          <w:sz w:val="24"/>
        </w:rPr>
        <w:lastRenderedPageBreak/>
        <w:t>д)</w:t>
      </w:r>
      <w:r w:rsidRPr="00AC36B0">
        <w:rPr>
          <w:sz w:val="24"/>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B2022" w:rsidRPr="00656B3E" w:rsidRDefault="004B2022" w:rsidP="004B2022">
      <w:pPr>
        <w:rPr>
          <w:szCs w:val="28"/>
        </w:rPr>
      </w:pPr>
    </w:p>
    <w:p w:rsidR="004B2022" w:rsidRPr="00656B3E" w:rsidRDefault="004B2022" w:rsidP="00F7796C">
      <w:pPr>
        <w:pStyle w:val="31"/>
        <w:ind w:left="0" w:firstLine="851"/>
      </w:pPr>
      <w:bookmarkStart w:id="198" w:name="_Toc524942673"/>
      <w:bookmarkStart w:id="199" w:name="_Toc526885843"/>
      <w:bookmarkStart w:id="200" w:name="_Toc527023140"/>
      <w:bookmarkStart w:id="201" w:name="_Toc16084479"/>
      <w:bookmarkStart w:id="202" w:name="_Toc57583606"/>
      <w:r w:rsidRPr="00434A09">
        <w:t xml:space="preserve">Статья </w:t>
      </w:r>
      <w:r>
        <w:rPr>
          <w:lang w:val="ru-RU"/>
        </w:rPr>
        <w:t>19</w:t>
      </w:r>
      <w:r w:rsidRPr="00656B3E">
        <w:t>. Внесение изменений в Правила</w:t>
      </w:r>
      <w:bookmarkEnd w:id="198"/>
      <w:bookmarkEnd w:id="199"/>
      <w:bookmarkEnd w:id="200"/>
      <w:bookmarkEnd w:id="201"/>
      <w:bookmarkEnd w:id="202"/>
    </w:p>
    <w:p w:rsidR="004B2022" w:rsidRPr="00F7796C" w:rsidRDefault="004B2022" w:rsidP="00F7796C">
      <w:pPr>
        <w:ind w:firstLine="709"/>
        <w:contextualSpacing/>
        <w:rPr>
          <w:sz w:val="24"/>
        </w:rPr>
      </w:pPr>
      <w:r w:rsidRPr="00F7796C">
        <w:rPr>
          <w:sz w:val="24"/>
        </w:rPr>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4B2022" w:rsidRPr="00F7796C" w:rsidRDefault="004B2022" w:rsidP="00F7796C">
      <w:pPr>
        <w:ind w:firstLine="709"/>
        <w:contextualSpacing/>
        <w:rPr>
          <w:sz w:val="24"/>
        </w:rPr>
      </w:pPr>
      <w:r w:rsidRPr="00F7796C">
        <w:rPr>
          <w:sz w:val="24"/>
        </w:rPr>
        <w:t xml:space="preserve">1. Решение о внесении изменений в «Правила» принимается главой муниципального образования </w:t>
      </w:r>
      <w:r w:rsidR="00B77155">
        <w:rPr>
          <w:sz w:val="24"/>
          <w:szCs w:val="24"/>
          <w:lang w:val="ru-RU"/>
        </w:rPr>
        <w:t>Краснополян</w:t>
      </w:r>
      <w:r w:rsidR="00F63E3A">
        <w:rPr>
          <w:sz w:val="24"/>
          <w:szCs w:val="24"/>
          <w:lang w:val="ru-RU"/>
        </w:rPr>
        <w:t>ский</w:t>
      </w:r>
      <w:r w:rsidRPr="00F7796C">
        <w:rPr>
          <w:sz w:val="24"/>
        </w:rPr>
        <w:t>сельсовет.</w:t>
      </w:r>
    </w:p>
    <w:p w:rsidR="004B2022" w:rsidRPr="00F7796C" w:rsidRDefault="004B2022" w:rsidP="00F7796C">
      <w:pPr>
        <w:ind w:firstLine="709"/>
        <w:contextualSpacing/>
        <w:rPr>
          <w:sz w:val="24"/>
        </w:rPr>
      </w:pPr>
      <w:r w:rsidRPr="00F7796C">
        <w:rPr>
          <w:sz w:val="24"/>
        </w:rPr>
        <w:t xml:space="preserve">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 </w:t>
      </w:r>
      <w:r w:rsidR="00B77155">
        <w:rPr>
          <w:sz w:val="24"/>
          <w:szCs w:val="24"/>
          <w:lang w:val="ru-RU"/>
        </w:rPr>
        <w:t>Краснополян</w:t>
      </w:r>
      <w:r w:rsidR="00F63E3A">
        <w:rPr>
          <w:sz w:val="24"/>
          <w:szCs w:val="24"/>
          <w:lang w:val="ru-RU"/>
        </w:rPr>
        <w:t>ский</w:t>
      </w:r>
      <w:r w:rsidRPr="00F7796C">
        <w:rPr>
          <w:sz w:val="24"/>
        </w:rPr>
        <w:t>сельсовет (</w:t>
      </w:r>
      <w:r w:rsidR="00250287">
        <w:rPr>
          <w:sz w:val="24"/>
          <w:szCs w:val="24"/>
          <w:lang w:val="ru-RU"/>
        </w:rPr>
        <w:t>Новосергиевский</w:t>
      </w:r>
      <w:r w:rsidRPr="00F7796C">
        <w:rPr>
          <w:sz w:val="24"/>
        </w:rPr>
        <w:t xml:space="preserve"> район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B2022" w:rsidRPr="00F7796C" w:rsidRDefault="004B2022" w:rsidP="00F7796C">
      <w:pPr>
        <w:ind w:firstLine="709"/>
        <w:contextualSpacing/>
        <w:rPr>
          <w:rFonts w:eastAsia="Calibri"/>
          <w:sz w:val="24"/>
        </w:rPr>
      </w:pPr>
      <w:r w:rsidRPr="00F7796C">
        <w:rPr>
          <w:sz w:val="24"/>
        </w:rPr>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p>
    <w:p w:rsidR="004B2022" w:rsidRPr="00F7796C" w:rsidRDefault="004B2022" w:rsidP="00F7796C">
      <w:pPr>
        <w:ind w:firstLine="709"/>
        <w:contextualSpacing/>
        <w:rPr>
          <w:rFonts w:eastAsia="Calibri"/>
          <w:sz w:val="24"/>
        </w:rPr>
      </w:pPr>
      <w:r w:rsidRPr="00F7796C">
        <w:rPr>
          <w:sz w:val="24"/>
        </w:rPr>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4B2022" w:rsidRPr="00F7796C" w:rsidRDefault="004B2022" w:rsidP="00F7796C">
      <w:pPr>
        <w:ind w:firstLine="709"/>
        <w:contextualSpacing/>
        <w:rPr>
          <w:sz w:val="24"/>
        </w:rPr>
      </w:pPr>
      <w:r w:rsidRPr="00F7796C">
        <w:rPr>
          <w:sz w:val="24"/>
        </w:rPr>
        <w:t xml:space="preserve">5.Комиссия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w:t>
      </w:r>
      <w:r w:rsidR="00B77155">
        <w:rPr>
          <w:sz w:val="24"/>
          <w:szCs w:val="24"/>
          <w:lang w:val="ru-RU"/>
        </w:rPr>
        <w:t>Краснополян</w:t>
      </w:r>
      <w:r w:rsidR="00F63E3A">
        <w:rPr>
          <w:sz w:val="24"/>
          <w:szCs w:val="24"/>
          <w:lang w:val="ru-RU"/>
        </w:rPr>
        <w:t>ский</w:t>
      </w:r>
      <w:r w:rsidRPr="00F7796C">
        <w:rPr>
          <w:sz w:val="24"/>
        </w:rPr>
        <w:t>сельсовет.</w:t>
      </w:r>
    </w:p>
    <w:p w:rsidR="004B2022" w:rsidRPr="00F7796C" w:rsidRDefault="004B2022" w:rsidP="00F7796C">
      <w:pPr>
        <w:ind w:firstLine="709"/>
        <w:contextualSpacing/>
        <w:rPr>
          <w:sz w:val="24"/>
        </w:rPr>
      </w:pPr>
      <w:r w:rsidRPr="00F7796C">
        <w:rPr>
          <w:sz w:val="24"/>
        </w:rPr>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B2022" w:rsidRPr="00F7796C" w:rsidRDefault="004B2022" w:rsidP="00F7796C">
      <w:pPr>
        <w:ind w:firstLine="709"/>
        <w:contextualSpacing/>
        <w:rPr>
          <w:sz w:val="24"/>
        </w:rPr>
      </w:pPr>
      <w:r w:rsidRPr="00F7796C">
        <w:rPr>
          <w:sz w:val="24"/>
        </w:rPr>
        <w:t>7.</w:t>
      </w:r>
      <w:r w:rsidRPr="00F7796C">
        <w:rPr>
          <w:sz w:val="24"/>
        </w:rPr>
        <w:tab/>
        <w:t xml:space="preserve">Глава муниципального образования </w:t>
      </w:r>
      <w:r w:rsidR="00B77155">
        <w:rPr>
          <w:sz w:val="24"/>
          <w:szCs w:val="24"/>
          <w:lang w:val="ru-RU"/>
        </w:rPr>
        <w:t>Краснополян</w:t>
      </w:r>
      <w:r w:rsidR="00F63E3A">
        <w:rPr>
          <w:sz w:val="24"/>
          <w:szCs w:val="24"/>
          <w:lang w:val="ru-RU"/>
        </w:rPr>
        <w:t>ский</w:t>
      </w:r>
      <w:r w:rsidRPr="00F7796C">
        <w:rPr>
          <w:sz w:val="24"/>
        </w:rPr>
        <w:t>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796C" w:rsidRDefault="004B2022" w:rsidP="00F7796C">
      <w:pPr>
        <w:ind w:firstLine="709"/>
        <w:contextualSpacing/>
        <w:rPr>
          <w:rStyle w:val="blk"/>
          <w:sz w:val="24"/>
        </w:rPr>
      </w:pPr>
      <w:r w:rsidRPr="00F7796C">
        <w:rPr>
          <w:sz w:val="24"/>
        </w:rPr>
        <w:t xml:space="preserve">8. </w:t>
      </w:r>
      <w:r w:rsidRPr="00F7796C">
        <w:rPr>
          <w:rStyle w:val="blk"/>
          <w:sz w:val="24"/>
        </w:rPr>
        <w:t>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203" w:name="_Toc524942660"/>
      <w:bookmarkStart w:id="204" w:name="_Toc526885844"/>
      <w:bookmarkStart w:id="205" w:name="_Toc527023141"/>
      <w:bookmarkStart w:id="206" w:name="_Toc16084480"/>
    </w:p>
    <w:p w:rsidR="004B2022" w:rsidRPr="00D63BDC" w:rsidRDefault="00F7796C" w:rsidP="00AB521B">
      <w:pPr>
        <w:pStyle w:val="21"/>
        <w:rPr>
          <w:rStyle w:val="blk"/>
          <w:lang/>
        </w:rPr>
      </w:pPr>
      <w:r>
        <w:rPr>
          <w:rStyle w:val="blk"/>
          <w:sz w:val="24"/>
        </w:rPr>
        <w:br w:type="page"/>
      </w:r>
      <w:bookmarkStart w:id="207" w:name="_Toc57583607"/>
      <w:r w:rsidR="004B2022" w:rsidRPr="00F176BF">
        <w:rPr>
          <w:lang w:val="ru-RU"/>
        </w:rPr>
        <w:lastRenderedPageBreak/>
        <w:t xml:space="preserve">Глава 7. </w:t>
      </w:r>
      <w:r>
        <w:rPr>
          <w:lang w:val="ru-RU"/>
        </w:rPr>
        <w:t>ПОЛОЖЕНИЯ О РЕГУЛИРОВАНИИ ИНЫХ ВОПРОСОВ ЗЕМЛЕПОЛЬЗОВАНИЯ И ЗАСТРОЙКИ</w:t>
      </w:r>
      <w:bookmarkEnd w:id="203"/>
      <w:bookmarkEnd w:id="204"/>
      <w:bookmarkEnd w:id="205"/>
      <w:bookmarkEnd w:id="206"/>
      <w:bookmarkEnd w:id="207"/>
    </w:p>
    <w:p w:rsidR="004B2022" w:rsidRPr="000762A2" w:rsidRDefault="004B2022" w:rsidP="00AB521B">
      <w:pPr>
        <w:pStyle w:val="31"/>
        <w:ind w:left="0" w:firstLine="851"/>
      </w:pPr>
      <w:bookmarkStart w:id="208" w:name="_Toc381106605"/>
      <w:bookmarkStart w:id="209" w:name="_Toc381107712"/>
      <w:bookmarkStart w:id="210" w:name="_Toc381111047"/>
      <w:bookmarkStart w:id="211" w:name="_Toc16084481"/>
      <w:bookmarkStart w:id="212" w:name="_Toc57583608"/>
      <w:r w:rsidRPr="000762A2">
        <w:t>Статья 2</w:t>
      </w:r>
      <w:r>
        <w:rPr>
          <w:lang w:val="ru-RU"/>
        </w:rPr>
        <w:t>0</w:t>
      </w:r>
      <w:r w:rsidRPr="000762A2">
        <w:t>. Предоставление земельных участков, находящихся в муниципальной собственности</w:t>
      </w:r>
      <w:bookmarkEnd w:id="208"/>
      <w:bookmarkEnd w:id="209"/>
      <w:bookmarkEnd w:id="210"/>
      <w:bookmarkEnd w:id="211"/>
      <w:bookmarkEnd w:id="212"/>
    </w:p>
    <w:p w:rsidR="004B2022" w:rsidRPr="00AB521B" w:rsidRDefault="004B2022" w:rsidP="00AB521B">
      <w:pPr>
        <w:ind w:firstLine="709"/>
        <w:contextualSpacing/>
        <w:rPr>
          <w:sz w:val="24"/>
          <w:szCs w:val="28"/>
        </w:rPr>
      </w:pPr>
      <w:r w:rsidRPr="00AB521B">
        <w:rPr>
          <w:sz w:val="24"/>
          <w:szCs w:val="28"/>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w:t>
      </w:r>
      <w:r w:rsidR="00250287">
        <w:rPr>
          <w:sz w:val="24"/>
          <w:szCs w:val="24"/>
          <w:lang w:val="ru-RU"/>
        </w:rPr>
        <w:t>Новосергиевского</w:t>
      </w:r>
      <w:r w:rsidRPr="00AB521B">
        <w:rPr>
          <w:sz w:val="24"/>
          <w:szCs w:val="28"/>
        </w:rPr>
        <w:t xml:space="preserve"> муниципального района. </w:t>
      </w:r>
    </w:p>
    <w:p w:rsidR="004B2022" w:rsidRPr="00AB521B" w:rsidRDefault="004B2022" w:rsidP="00AB521B">
      <w:pPr>
        <w:ind w:firstLine="709"/>
        <w:contextualSpacing/>
        <w:rPr>
          <w:sz w:val="24"/>
        </w:rPr>
      </w:pPr>
      <w:r w:rsidRPr="00AB521B">
        <w:rPr>
          <w:sz w:val="24"/>
        </w:rPr>
        <w:t>2.  Земельные участки, находящиеся в муниципальной собственности, предоставляются на основании:</w:t>
      </w:r>
    </w:p>
    <w:p w:rsidR="004B2022" w:rsidRPr="00AB521B" w:rsidRDefault="004B2022" w:rsidP="00C03F0B">
      <w:pPr>
        <w:pStyle w:val="afb"/>
        <w:numPr>
          <w:ilvl w:val="1"/>
          <w:numId w:val="30"/>
        </w:numPr>
        <w:ind w:left="284" w:hanging="284"/>
        <w:contextualSpacing/>
        <w:rPr>
          <w:sz w:val="24"/>
        </w:rPr>
      </w:pPr>
      <w:bookmarkStart w:id="213" w:name="dst425"/>
      <w:bookmarkEnd w:id="213"/>
      <w:r w:rsidRPr="00AB521B">
        <w:rPr>
          <w:sz w:val="24"/>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B2022" w:rsidRPr="00AB521B" w:rsidRDefault="004B2022" w:rsidP="00C03F0B">
      <w:pPr>
        <w:pStyle w:val="afb"/>
        <w:numPr>
          <w:ilvl w:val="1"/>
          <w:numId w:val="30"/>
        </w:numPr>
        <w:ind w:left="284" w:hanging="284"/>
        <w:contextualSpacing/>
        <w:rPr>
          <w:sz w:val="24"/>
        </w:rPr>
      </w:pPr>
      <w:bookmarkStart w:id="214" w:name="dst426"/>
      <w:bookmarkEnd w:id="214"/>
      <w:r w:rsidRPr="00AB521B">
        <w:rPr>
          <w:sz w:val="24"/>
        </w:rPr>
        <w:t>договора купли-продажи в случае предоставления земельного участка в собственность за плату;</w:t>
      </w:r>
    </w:p>
    <w:p w:rsidR="004B2022" w:rsidRPr="00AB521B" w:rsidRDefault="004B2022" w:rsidP="00C03F0B">
      <w:pPr>
        <w:pStyle w:val="afb"/>
        <w:numPr>
          <w:ilvl w:val="1"/>
          <w:numId w:val="30"/>
        </w:numPr>
        <w:ind w:left="284" w:hanging="284"/>
        <w:contextualSpacing/>
        <w:rPr>
          <w:sz w:val="24"/>
        </w:rPr>
      </w:pPr>
      <w:bookmarkStart w:id="215" w:name="dst427"/>
      <w:bookmarkEnd w:id="215"/>
      <w:r w:rsidRPr="00AB521B">
        <w:rPr>
          <w:sz w:val="24"/>
        </w:rPr>
        <w:t>договора аренды в случае предоставления земельного участка в аренду;</w:t>
      </w:r>
    </w:p>
    <w:p w:rsidR="004B2022" w:rsidRPr="00AB521B" w:rsidRDefault="004B2022" w:rsidP="00C03F0B">
      <w:pPr>
        <w:pStyle w:val="afb"/>
        <w:numPr>
          <w:ilvl w:val="1"/>
          <w:numId w:val="30"/>
        </w:numPr>
        <w:ind w:left="284" w:hanging="284"/>
        <w:contextualSpacing/>
        <w:rPr>
          <w:sz w:val="24"/>
        </w:rPr>
      </w:pPr>
      <w:bookmarkStart w:id="216" w:name="dst428"/>
      <w:bookmarkEnd w:id="216"/>
      <w:r w:rsidRPr="00AB521B">
        <w:rPr>
          <w:sz w:val="24"/>
        </w:rPr>
        <w:t>договора безвозмездного пользования в случае предоставления земельного участка в безвозмездное пользование.</w:t>
      </w:r>
    </w:p>
    <w:p w:rsidR="004B2022" w:rsidRPr="00AB521B" w:rsidRDefault="004B2022" w:rsidP="00AB521B">
      <w:pPr>
        <w:ind w:firstLine="709"/>
        <w:contextualSpacing/>
        <w:rPr>
          <w:sz w:val="24"/>
          <w:szCs w:val="28"/>
        </w:rPr>
      </w:pPr>
      <w:r w:rsidRPr="00AB521B">
        <w:rPr>
          <w:sz w:val="24"/>
          <w:szCs w:val="28"/>
        </w:rPr>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4B2022" w:rsidRPr="000762A2" w:rsidRDefault="004B2022" w:rsidP="004B2022">
      <w:pPr>
        <w:spacing w:line="276" w:lineRule="auto"/>
        <w:ind w:firstLine="709"/>
        <w:rPr>
          <w:szCs w:val="28"/>
        </w:rPr>
      </w:pPr>
    </w:p>
    <w:p w:rsidR="004B2022" w:rsidRPr="000762A2" w:rsidRDefault="004B2022" w:rsidP="00AB521B">
      <w:pPr>
        <w:pStyle w:val="31"/>
        <w:ind w:left="0" w:firstLine="851"/>
      </w:pPr>
      <w:bookmarkStart w:id="217" w:name="_Toc381106608"/>
      <w:bookmarkStart w:id="218" w:name="_Toc381107715"/>
      <w:bookmarkStart w:id="219" w:name="_Toc381111050"/>
      <w:bookmarkStart w:id="220" w:name="_Toc16084482"/>
      <w:bookmarkStart w:id="221" w:name="_Toc57583609"/>
      <w:r w:rsidRPr="000762A2">
        <w:t>Статья 2</w:t>
      </w:r>
      <w:r>
        <w:rPr>
          <w:lang w:val="ru-RU"/>
        </w:rPr>
        <w:t>1</w:t>
      </w:r>
      <w:r w:rsidRPr="000762A2">
        <w:t>. Изъятие земельных участков для муниципальных нужд</w:t>
      </w:r>
      <w:bookmarkEnd w:id="217"/>
      <w:bookmarkEnd w:id="218"/>
      <w:bookmarkEnd w:id="219"/>
      <w:bookmarkEnd w:id="220"/>
      <w:bookmarkEnd w:id="221"/>
    </w:p>
    <w:p w:rsidR="004B2022" w:rsidRPr="00AB521B" w:rsidRDefault="004B2022" w:rsidP="00AB521B">
      <w:pPr>
        <w:ind w:firstLine="709"/>
        <w:contextualSpacing/>
        <w:rPr>
          <w:sz w:val="24"/>
          <w:szCs w:val="28"/>
        </w:rPr>
      </w:pPr>
      <w:r w:rsidRPr="00AB521B">
        <w:rPr>
          <w:sz w:val="24"/>
          <w:szCs w:val="28"/>
        </w:rPr>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4B2022" w:rsidRPr="00AB521B" w:rsidRDefault="004B2022" w:rsidP="00C03F0B">
      <w:pPr>
        <w:numPr>
          <w:ilvl w:val="0"/>
          <w:numId w:val="46"/>
        </w:numPr>
        <w:ind w:left="284" w:hanging="284"/>
        <w:contextualSpacing/>
        <w:rPr>
          <w:sz w:val="24"/>
          <w:szCs w:val="28"/>
        </w:rPr>
      </w:pPr>
      <w:r w:rsidRPr="00AB521B">
        <w:rPr>
          <w:sz w:val="24"/>
          <w:szCs w:val="28"/>
        </w:rPr>
        <w:t>размещением объектов электро-, газо-, тепло- и водоснабжения муниципального значения;</w:t>
      </w:r>
    </w:p>
    <w:p w:rsidR="004B2022" w:rsidRPr="00AB521B" w:rsidRDefault="004B2022" w:rsidP="00C03F0B">
      <w:pPr>
        <w:numPr>
          <w:ilvl w:val="0"/>
          <w:numId w:val="46"/>
        </w:numPr>
        <w:ind w:left="284" w:hanging="284"/>
        <w:contextualSpacing/>
        <w:rPr>
          <w:sz w:val="24"/>
          <w:szCs w:val="28"/>
        </w:rPr>
      </w:pPr>
      <w:r w:rsidRPr="00AB521B">
        <w:rPr>
          <w:sz w:val="24"/>
          <w:szCs w:val="28"/>
        </w:rPr>
        <w:t>размещением автомобильных дорог местного значения;</w:t>
      </w:r>
    </w:p>
    <w:p w:rsidR="004B2022" w:rsidRPr="00AB521B" w:rsidRDefault="004B2022" w:rsidP="00C03F0B">
      <w:pPr>
        <w:numPr>
          <w:ilvl w:val="0"/>
          <w:numId w:val="46"/>
        </w:numPr>
        <w:ind w:left="284" w:hanging="284"/>
        <w:contextualSpacing/>
        <w:rPr>
          <w:sz w:val="24"/>
          <w:szCs w:val="28"/>
        </w:rPr>
      </w:pPr>
      <w:r w:rsidRPr="00AB521B">
        <w:rPr>
          <w:sz w:val="24"/>
          <w:szCs w:val="28"/>
        </w:rPr>
        <w:t>иными обстоятельствами в установленных федеральными законами, законами Оренбургской области случаях.</w:t>
      </w:r>
    </w:p>
    <w:p w:rsidR="004B2022" w:rsidRDefault="004B2022" w:rsidP="00AB521B">
      <w:pPr>
        <w:ind w:firstLine="709"/>
        <w:contextualSpacing/>
        <w:rPr>
          <w:sz w:val="24"/>
          <w:szCs w:val="28"/>
          <w:lang w:val="ru-RU"/>
        </w:rPr>
      </w:pPr>
      <w:r w:rsidRPr="00AB521B">
        <w:rPr>
          <w:sz w:val="24"/>
          <w:szCs w:val="28"/>
        </w:rPr>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AB521B" w:rsidRPr="00AB521B" w:rsidRDefault="00AB521B" w:rsidP="00AB521B">
      <w:pPr>
        <w:ind w:firstLine="709"/>
        <w:contextualSpacing/>
        <w:rPr>
          <w:sz w:val="24"/>
          <w:szCs w:val="28"/>
          <w:lang w:val="ru-RU"/>
        </w:rPr>
      </w:pPr>
    </w:p>
    <w:p w:rsidR="004B2022" w:rsidRPr="00AB521B" w:rsidRDefault="004B2022" w:rsidP="00AB521B">
      <w:pPr>
        <w:pStyle w:val="31"/>
        <w:ind w:left="0" w:firstLine="851"/>
      </w:pPr>
      <w:bookmarkStart w:id="222" w:name="_Toc381106609"/>
      <w:bookmarkStart w:id="223" w:name="_Toc381107716"/>
      <w:bookmarkStart w:id="224" w:name="_Toc381111051"/>
      <w:bookmarkStart w:id="225" w:name="_Toc16084483"/>
      <w:bookmarkStart w:id="226" w:name="_Toc57583610"/>
      <w:r w:rsidRPr="00AB521B">
        <w:t>Статья 22. Резервирование земель для муниципальных нужд</w:t>
      </w:r>
      <w:bookmarkEnd w:id="222"/>
      <w:bookmarkEnd w:id="223"/>
      <w:bookmarkEnd w:id="224"/>
      <w:bookmarkEnd w:id="225"/>
      <w:bookmarkEnd w:id="226"/>
    </w:p>
    <w:p w:rsidR="004B2022" w:rsidRPr="00AB521B" w:rsidRDefault="004B2022" w:rsidP="00AB521B">
      <w:pPr>
        <w:ind w:firstLine="709"/>
        <w:contextualSpacing/>
        <w:rPr>
          <w:rStyle w:val="blk"/>
          <w:sz w:val="24"/>
        </w:rPr>
      </w:pPr>
      <w:r w:rsidRPr="00AB521B">
        <w:rPr>
          <w:rStyle w:val="blk"/>
          <w:sz w:val="24"/>
        </w:rPr>
        <w:t xml:space="preserve">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w:t>
      </w:r>
      <w:r w:rsidRPr="00AB521B">
        <w:rPr>
          <w:rStyle w:val="blk"/>
          <w:sz w:val="24"/>
        </w:rPr>
        <w:lastRenderedPageBreak/>
        <w:t>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B2022" w:rsidRPr="00AB521B" w:rsidRDefault="004B2022" w:rsidP="00AB521B">
      <w:pPr>
        <w:ind w:firstLine="709"/>
        <w:contextualSpacing/>
        <w:rPr>
          <w:sz w:val="24"/>
          <w:szCs w:val="28"/>
        </w:rPr>
      </w:pPr>
      <w:r w:rsidRPr="00AB521B">
        <w:rPr>
          <w:sz w:val="24"/>
          <w:szCs w:val="2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4B2022" w:rsidRPr="00AB521B" w:rsidRDefault="004B2022" w:rsidP="00AB521B">
      <w:pPr>
        <w:ind w:firstLine="709"/>
        <w:contextualSpacing/>
        <w:rPr>
          <w:sz w:val="24"/>
          <w:szCs w:val="28"/>
        </w:rPr>
      </w:pPr>
      <w:r w:rsidRPr="00AB521B">
        <w:rPr>
          <w:sz w:val="24"/>
          <w:szCs w:val="28"/>
        </w:rPr>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4B2022" w:rsidRPr="00AB521B" w:rsidRDefault="004B2022" w:rsidP="00AB521B">
      <w:pPr>
        <w:ind w:firstLine="709"/>
        <w:contextualSpacing/>
        <w:rPr>
          <w:sz w:val="24"/>
          <w:szCs w:val="28"/>
        </w:rPr>
      </w:pPr>
      <w:r w:rsidRPr="00AB521B">
        <w:rPr>
          <w:sz w:val="24"/>
          <w:szCs w:val="28"/>
        </w:rPr>
        <w:t>4. Порядок резервирования земель для муниципальных нужд определен ст. 70.1 Земельного Кодекса РФ, иными законами РФ и оренбургской области.</w:t>
      </w:r>
    </w:p>
    <w:p w:rsidR="004B2022" w:rsidRPr="000762A2" w:rsidRDefault="004B2022" w:rsidP="00AB521B">
      <w:pPr>
        <w:pStyle w:val="31"/>
        <w:ind w:left="0" w:firstLine="851"/>
      </w:pPr>
      <w:bookmarkStart w:id="227" w:name="_Toc381106610"/>
      <w:bookmarkStart w:id="228" w:name="_Toc381107717"/>
      <w:bookmarkStart w:id="229" w:name="_Toc381111052"/>
      <w:bookmarkStart w:id="230" w:name="_Toc16084484"/>
      <w:bookmarkStart w:id="231" w:name="_Toc57583611"/>
      <w:r w:rsidRPr="000762A2">
        <w:t>Статья 2</w:t>
      </w:r>
      <w:r>
        <w:rPr>
          <w:lang w:val="ru-RU"/>
        </w:rPr>
        <w:t>3</w:t>
      </w:r>
      <w:r w:rsidRPr="000762A2">
        <w:t>. Установление публичных сервитутов</w:t>
      </w:r>
      <w:bookmarkEnd w:id="227"/>
      <w:bookmarkEnd w:id="228"/>
      <w:bookmarkEnd w:id="229"/>
      <w:bookmarkEnd w:id="230"/>
      <w:bookmarkEnd w:id="231"/>
    </w:p>
    <w:p w:rsidR="003B68D4" w:rsidRPr="006F326D" w:rsidRDefault="003B68D4" w:rsidP="003B68D4">
      <w:pPr>
        <w:ind w:right="198" w:firstLine="426"/>
        <w:contextualSpacing/>
        <w:rPr>
          <w:sz w:val="24"/>
          <w:szCs w:val="28"/>
        </w:rPr>
      </w:pPr>
      <w:bookmarkStart w:id="232" w:name="_Toc252392622"/>
      <w:bookmarkStart w:id="233" w:name="_Toc381106612"/>
      <w:bookmarkStart w:id="234" w:name="_Toc381107719"/>
      <w:bookmarkStart w:id="235" w:name="_Toc381111054"/>
      <w:bookmarkStart w:id="236" w:name="_Toc16084485"/>
      <w:r w:rsidRPr="006F326D">
        <w:rPr>
          <w:sz w:val="24"/>
          <w:szCs w:val="28"/>
        </w:rPr>
        <w:t>1. Сервитут может быть частным или публичным.</w:t>
      </w:r>
    </w:p>
    <w:p w:rsidR="003B68D4" w:rsidRPr="006F326D" w:rsidRDefault="003B68D4" w:rsidP="003B68D4">
      <w:pPr>
        <w:ind w:right="198" w:firstLine="426"/>
        <w:contextualSpacing/>
        <w:rPr>
          <w:sz w:val="24"/>
          <w:szCs w:val="28"/>
        </w:rPr>
      </w:pPr>
      <w:r w:rsidRPr="006F326D">
        <w:rPr>
          <w:sz w:val="24"/>
          <w:szCs w:val="28"/>
        </w:rPr>
        <w:t>Частный сервитут устанавливается в соответствии с гражданским законодательством.</w:t>
      </w:r>
    </w:p>
    <w:p w:rsidR="003B68D4" w:rsidRPr="006F326D" w:rsidRDefault="003B68D4" w:rsidP="003B68D4">
      <w:pPr>
        <w:ind w:right="198" w:firstLine="426"/>
        <w:contextualSpacing/>
        <w:rPr>
          <w:sz w:val="24"/>
          <w:szCs w:val="28"/>
        </w:rPr>
      </w:pPr>
      <w:r w:rsidRPr="006F326D">
        <w:rPr>
          <w:sz w:val="24"/>
          <w:szCs w:val="28"/>
        </w:rPr>
        <w:t xml:space="preserve">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w:t>
      </w:r>
      <w:r w:rsidR="007708AF">
        <w:rPr>
          <w:sz w:val="24"/>
          <w:szCs w:val="24"/>
          <w:lang w:val="ru-RU"/>
        </w:rPr>
        <w:t>Новосергиевс</w:t>
      </w:r>
      <w:r w:rsidR="007708AF" w:rsidRPr="00523232">
        <w:rPr>
          <w:sz w:val="24"/>
          <w:szCs w:val="24"/>
        </w:rPr>
        <w:t>кий</w:t>
      </w:r>
      <w:r w:rsidRPr="006F326D">
        <w:rPr>
          <w:sz w:val="24"/>
          <w:szCs w:val="28"/>
        </w:rPr>
        <w:t xml:space="preserve"> район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B68D4" w:rsidRPr="006F326D" w:rsidRDefault="003B68D4" w:rsidP="003B68D4">
      <w:pPr>
        <w:ind w:right="198" w:firstLine="426"/>
        <w:contextualSpacing/>
        <w:rPr>
          <w:sz w:val="24"/>
          <w:szCs w:val="28"/>
        </w:rPr>
      </w:pPr>
      <w:r w:rsidRPr="006F326D">
        <w:rPr>
          <w:sz w:val="24"/>
          <w:szCs w:val="28"/>
        </w:rPr>
        <w:t>2. Могут устанавливаться публичные сервитуты для:</w:t>
      </w:r>
    </w:p>
    <w:p w:rsidR="003B68D4" w:rsidRPr="006F326D" w:rsidRDefault="003B68D4" w:rsidP="003B68D4">
      <w:pPr>
        <w:ind w:left="851" w:right="198" w:hanging="284"/>
        <w:contextualSpacing/>
        <w:rPr>
          <w:rStyle w:val="blk"/>
          <w:sz w:val="24"/>
        </w:rPr>
      </w:pPr>
      <w:r w:rsidRPr="006F326D">
        <w:rPr>
          <w:sz w:val="24"/>
          <w:szCs w:val="28"/>
        </w:rPr>
        <w:t xml:space="preserve">а) </w:t>
      </w:r>
      <w:r w:rsidRPr="006F326D">
        <w:rPr>
          <w:rStyle w:val="blk"/>
          <w:sz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B68D4" w:rsidRPr="006F326D" w:rsidRDefault="003B68D4" w:rsidP="003B68D4">
      <w:pPr>
        <w:ind w:left="851" w:right="198" w:hanging="284"/>
        <w:contextualSpacing/>
        <w:rPr>
          <w:rStyle w:val="blk"/>
          <w:sz w:val="24"/>
        </w:rPr>
      </w:pPr>
      <w:r w:rsidRPr="006F326D">
        <w:rPr>
          <w:sz w:val="24"/>
          <w:szCs w:val="28"/>
        </w:rPr>
        <w:t xml:space="preserve">б) </w:t>
      </w:r>
      <w:r w:rsidRPr="006F326D">
        <w:rPr>
          <w:rStyle w:val="blk"/>
          <w:sz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B68D4" w:rsidRPr="006F326D" w:rsidRDefault="003B68D4" w:rsidP="003B68D4">
      <w:pPr>
        <w:ind w:left="851" w:right="198" w:hanging="284"/>
        <w:contextualSpacing/>
        <w:rPr>
          <w:rStyle w:val="blk"/>
          <w:sz w:val="24"/>
        </w:rPr>
      </w:pPr>
      <w:r w:rsidRPr="006F326D">
        <w:rPr>
          <w:sz w:val="24"/>
          <w:szCs w:val="28"/>
        </w:rPr>
        <w:t xml:space="preserve">в) </w:t>
      </w:r>
      <w:r w:rsidRPr="006F326D">
        <w:rPr>
          <w:rStyle w:val="blk"/>
          <w:sz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68D4" w:rsidRPr="006F326D" w:rsidRDefault="003B68D4" w:rsidP="003B68D4">
      <w:pPr>
        <w:ind w:left="851" w:right="198" w:hanging="284"/>
        <w:contextualSpacing/>
        <w:rPr>
          <w:sz w:val="24"/>
          <w:szCs w:val="28"/>
        </w:rPr>
      </w:pPr>
      <w:r w:rsidRPr="006F326D">
        <w:rPr>
          <w:sz w:val="24"/>
          <w:szCs w:val="28"/>
        </w:rPr>
        <w:t xml:space="preserve">г) </w:t>
      </w:r>
      <w:r w:rsidRPr="006F326D">
        <w:rPr>
          <w:rStyle w:val="blk"/>
          <w:sz w:val="24"/>
        </w:rPr>
        <w:t>проведения дренажных работ на земельном участке;</w:t>
      </w:r>
    </w:p>
    <w:p w:rsidR="003B68D4" w:rsidRPr="006F326D" w:rsidRDefault="003B68D4" w:rsidP="003B68D4">
      <w:pPr>
        <w:ind w:left="851" w:right="198" w:hanging="284"/>
        <w:contextualSpacing/>
        <w:rPr>
          <w:rStyle w:val="blk"/>
          <w:sz w:val="24"/>
        </w:rPr>
      </w:pPr>
      <w:r w:rsidRPr="006F326D">
        <w:rPr>
          <w:sz w:val="24"/>
          <w:szCs w:val="28"/>
        </w:rPr>
        <w:t xml:space="preserve">д) </w:t>
      </w:r>
      <w:r w:rsidRPr="006F326D">
        <w:rPr>
          <w:rStyle w:val="blk"/>
          <w:sz w:val="24"/>
        </w:rPr>
        <w:t>забора (изъятия) водных ресурсов из водных объектов и водопоя;</w:t>
      </w:r>
    </w:p>
    <w:p w:rsidR="003B68D4" w:rsidRPr="006F326D" w:rsidRDefault="003B68D4" w:rsidP="003B68D4">
      <w:pPr>
        <w:ind w:left="851" w:right="198" w:hanging="284"/>
        <w:contextualSpacing/>
        <w:rPr>
          <w:rStyle w:val="blk"/>
          <w:sz w:val="24"/>
        </w:rPr>
      </w:pPr>
      <w:r w:rsidRPr="006F326D">
        <w:rPr>
          <w:sz w:val="24"/>
          <w:szCs w:val="28"/>
        </w:rPr>
        <w:t xml:space="preserve">е) </w:t>
      </w:r>
      <w:r w:rsidRPr="006F326D">
        <w:rPr>
          <w:rStyle w:val="blk"/>
          <w:sz w:val="24"/>
        </w:rPr>
        <w:t>прогона сельскохозяйственных животных через земельный участок;</w:t>
      </w:r>
    </w:p>
    <w:p w:rsidR="003B68D4" w:rsidRPr="006F326D" w:rsidRDefault="003B68D4" w:rsidP="003B68D4">
      <w:pPr>
        <w:ind w:left="851" w:right="198" w:hanging="284"/>
        <w:contextualSpacing/>
        <w:rPr>
          <w:rStyle w:val="blk"/>
          <w:sz w:val="24"/>
        </w:rPr>
      </w:pPr>
      <w:r w:rsidRPr="006F326D">
        <w:rPr>
          <w:sz w:val="24"/>
          <w:szCs w:val="28"/>
        </w:rPr>
        <w:t xml:space="preserve">ж) </w:t>
      </w:r>
      <w:r w:rsidRPr="006F326D">
        <w:rPr>
          <w:rStyle w:val="blk"/>
          <w:sz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68D4" w:rsidRPr="006F326D" w:rsidRDefault="003B68D4" w:rsidP="003B68D4">
      <w:pPr>
        <w:ind w:left="851" w:right="198" w:hanging="284"/>
        <w:contextualSpacing/>
        <w:rPr>
          <w:rStyle w:val="blk"/>
          <w:sz w:val="24"/>
        </w:rPr>
      </w:pPr>
      <w:r w:rsidRPr="006F326D">
        <w:rPr>
          <w:sz w:val="24"/>
          <w:szCs w:val="28"/>
        </w:rPr>
        <w:t xml:space="preserve">з) </w:t>
      </w:r>
      <w:r w:rsidRPr="006F326D">
        <w:rPr>
          <w:rStyle w:val="blk"/>
          <w:sz w:val="24"/>
        </w:rPr>
        <w:t>использования земельного участка в целях охоты, рыболовства, аквакультуры (рыбоводства);</w:t>
      </w:r>
    </w:p>
    <w:p w:rsidR="003B68D4" w:rsidRPr="006F326D" w:rsidRDefault="003B68D4" w:rsidP="003B68D4">
      <w:pPr>
        <w:ind w:left="851" w:right="198" w:hanging="284"/>
        <w:contextualSpacing/>
        <w:rPr>
          <w:rStyle w:val="blk"/>
          <w:sz w:val="24"/>
        </w:rPr>
      </w:pPr>
      <w:r w:rsidRPr="006F326D">
        <w:rPr>
          <w:sz w:val="24"/>
          <w:szCs w:val="28"/>
        </w:rPr>
        <w:t xml:space="preserve">и) </w:t>
      </w:r>
      <w:r w:rsidRPr="006F326D">
        <w:rPr>
          <w:rStyle w:val="blk"/>
          <w:sz w:val="24"/>
        </w:rPr>
        <w:t>временного пользования земельным участком в целях проведения изыскательских, исследовательских и других работ;</w:t>
      </w:r>
    </w:p>
    <w:p w:rsidR="003B68D4" w:rsidRPr="006F326D" w:rsidRDefault="003B68D4" w:rsidP="003B68D4">
      <w:pPr>
        <w:ind w:right="198" w:firstLine="426"/>
        <w:contextualSpacing/>
        <w:rPr>
          <w:sz w:val="24"/>
          <w:szCs w:val="28"/>
        </w:rPr>
      </w:pPr>
      <w:r w:rsidRPr="006F326D">
        <w:rPr>
          <w:sz w:val="24"/>
          <w:szCs w:val="28"/>
        </w:rPr>
        <w:lastRenderedPageBreak/>
        <w:t xml:space="preserve">3. Сервитут может быть срочным или постоянным. 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w:t>
      </w:r>
      <w:r w:rsidRPr="006F326D">
        <w:rPr>
          <w:rStyle w:val="blk"/>
          <w:sz w:val="24"/>
        </w:rPr>
        <w:t>не может превышать срок резервирования таких земель.</w:t>
      </w:r>
    </w:p>
    <w:p w:rsidR="003B68D4" w:rsidRPr="006F326D" w:rsidRDefault="003B68D4" w:rsidP="003B68D4">
      <w:pPr>
        <w:ind w:right="198" w:firstLine="426"/>
        <w:contextualSpacing/>
        <w:rPr>
          <w:sz w:val="24"/>
          <w:szCs w:val="28"/>
        </w:rPr>
      </w:pPr>
      <w:r w:rsidRPr="006F326D">
        <w:rPr>
          <w:sz w:val="24"/>
          <w:szCs w:val="28"/>
        </w:rPr>
        <w:t>4. Лица, права и законные интересы которых затрагиваются установлением сервитута, могут осуществлять защиту своих прав в судебном порядке.</w:t>
      </w:r>
    </w:p>
    <w:p w:rsidR="003B68D4" w:rsidRDefault="003B68D4" w:rsidP="003B68D4">
      <w:pPr>
        <w:ind w:right="198" w:firstLine="426"/>
        <w:contextualSpacing/>
        <w:rPr>
          <w:rStyle w:val="blk"/>
          <w:sz w:val="24"/>
          <w:lang w:val="ru-RU"/>
        </w:rPr>
      </w:pPr>
      <w:r w:rsidRPr="006F326D">
        <w:rPr>
          <w:sz w:val="24"/>
          <w:szCs w:val="28"/>
        </w:rPr>
        <w:t xml:space="preserve">5. </w:t>
      </w:r>
      <w:r w:rsidRPr="006F326D">
        <w:rPr>
          <w:rStyle w:val="blk"/>
          <w:sz w:val="24"/>
        </w:rPr>
        <w:t>Сервитуты подлежат государственной регистрации в соответствии с Федеральным законом "О государственной регистрации недвижимости"</w:t>
      </w:r>
      <w:r>
        <w:rPr>
          <w:rStyle w:val="blk"/>
          <w:sz w:val="24"/>
          <w:lang w:val="ru-RU"/>
        </w:rPr>
        <w:t>.</w:t>
      </w:r>
    </w:p>
    <w:p w:rsidR="003B68D4" w:rsidRPr="005F5211" w:rsidRDefault="003B68D4" w:rsidP="003B68D4">
      <w:pPr>
        <w:ind w:right="196" w:firstLine="709"/>
      </w:pPr>
      <w:bookmarkStart w:id="237" w:name="_Toc343671146"/>
    </w:p>
    <w:p w:rsidR="004B2022" w:rsidRPr="00AB521B" w:rsidRDefault="004B2022" w:rsidP="00AB521B">
      <w:pPr>
        <w:pStyle w:val="31"/>
        <w:ind w:left="0" w:firstLine="851"/>
      </w:pPr>
      <w:bookmarkStart w:id="238" w:name="_Toc57583612"/>
      <w:bookmarkEnd w:id="237"/>
      <w:r w:rsidRPr="00AB521B">
        <w:t>Статья 24. Основные принципы организации застройки на территории муниципального образования</w:t>
      </w:r>
      <w:bookmarkEnd w:id="232"/>
      <w:bookmarkEnd w:id="233"/>
      <w:bookmarkEnd w:id="234"/>
      <w:bookmarkEnd w:id="235"/>
      <w:bookmarkEnd w:id="236"/>
      <w:bookmarkEnd w:id="238"/>
    </w:p>
    <w:p w:rsidR="004B2022" w:rsidRPr="00AB521B" w:rsidRDefault="004B2022" w:rsidP="00AB521B">
      <w:pPr>
        <w:ind w:firstLine="709"/>
        <w:contextualSpacing/>
        <w:rPr>
          <w:sz w:val="24"/>
          <w:szCs w:val="28"/>
        </w:rPr>
      </w:pPr>
      <w:r w:rsidRPr="00AB521B">
        <w:rPr>
          <w:sz w:val="24"/>
          <w:szCs w:val="28"/>
        </w:rPr>
        <w:t xml:space="preserve">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w:t>
      </w:r>
      <w:r w:rsidR="00250287">
        <w:rPr>
          <w:sz w:val="24"/>
          <w:szCs w:val="24"/>
          <w:lang w:val="ru-RU"/>
        </w:rPr>
        <w:t>Новосергиевского</w:t>
      </w:r>
      <w:r w:rsidRPr="00AB521B">
        <w:rPr>
          <w:sz w:val="24"/>
          <w:szCs w:val="28"/>
        </w:rPr>
        <w:t xml:space="preserve">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4B2022" w:rsidRPr="00AB521B" w:rsidRDefault="004B2022" w:rsidP="00AB521B">
      <w:pPr>
        <w:ind w:firstLine="709"/>
        <w:contextualSpacing/>
        <w:rPr>
          <w:sz w:val="24"/>
          <w:szCs w:val="28"/>
        </w:rPr>
      </w:pPr>
      <w:r w:rsidRPr="00AB521B">
        <w:rPr>
          <w:sz w:val="24"/>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B2022" w:rsidRPr="00AB521B" w:rsidRDefault="004B2022" w:rsidP="00AB521B">
      <w:pPr>
        <w:ind w:firstLine="709"/>
        <w:contextualSpacing/>
        <w:rPr>
          <w:sz w:val="24"/>
          <w:szCs w:val="28"/>
        </w:rPr>
      </w:pPr>
      <w:r w:rsidRPr="00AB521B">
        <w:rPr>
          <w:sz w:val="24"/>
          <w:szCs w:val="28"/>
        </w:rPr>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B2022" w:rsidRPr="00AB521B" w:rsidRDefault="004B2022" w:rsidP="00AB521B">
      <w:pPr>
        <w:ind w:firstLine="709"/>
        <w:contextualSpacing/>
        <w:rPr>
          <w:sz w:val="24"/>
          <w:szCs w:val="28"/>
        </w:rPr>
      </w:pPr>
      <w:r w:rsidRPr="00AB521B">
        <w:rPr>
          <w:sz w:val="24"/>
          <w:szCs w:val="28"/>
        </w:rPr>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B2022" w:rsidRPr="00AB521B" w:rsidRDefault="004B2022" w:rsidP="00AB521B">
      <w:pPr>
        <w:ind w:firstLine="709"/>
        <w:contextualSpacing/>
        <w:rPr>
          <w:sz w:val="24"/>
          <w:szCs w:val="28"/>
        </w:rPr>
      </w:pPr>
      <w:r w:rsidRPr="00AB521B">
        <w:rPr>
          <w:bCs/>
          <w:sz w:val="24"/>
          <w:szCs w:val="28"/>
        </w:rPr>
        <w:t xml:space="preserve">5. </w:t>
      </w:r>
      <w:r w:rsidRPr="00AB521B">
        <w:rPr>
          <w:sz w:val="24"/>
          <w:szCs w:val="28"/>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B2022" w:rsidRPr="00AB521B" w:rsidRDefault="004B2022" w:rsidP="00AB521B">
      <w:pPr>
        <w:ind w:firstLine="709"/>
        <w:contextualSpacing/>
        <w:rPr>
          <w:sz w:val="24"/>
          <w:szCs w:val="28"/>
        </w:rPr>
      </w:pPr>
      <w:r w:rsidRPr="00AB521B">
        <w:rPr>
          <w:sz w:val="24"/>
          <w:szCs w:val="28"/>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4B2022" w:rsidRPr="00AB521B" w:rsidRDefault="004B2022" w:rsidP="00AB521B">
      <w:pPr>
        <w:ind w:firstLine="709"/>
        <w:contextualSpacing/>
        <w:rPr>
          <w:sz w:val="24"/>
          <w:szCs w:val="28"/>
        </w:rPr>
      </w:pPr>
      <w:r w:rsidRPr="00AB521B">
        <w:rPr>
          <w:sz w:val="24"/>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B2022" w:rsidRPr="00AB521B" w:rsidRDefault="004B2022" w:rsidP="00AB521B">
      <w:pPr>
        <w:ind w:firstLine="709"/>
        <w:contextualSpacing/>
        <w:rPr>
          <w:sz w:val="24"/>
          <w:szCs w:val="28"/>
        </w:rPr>
      </w:pPr>
      <w:r w:rsidRPr="00AB521B">
        <w:rPr>
          <w:sz w:val="24"/>
          <w:szCs w:val="28"/>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B2022" w:rsidRPr="00AB521B" w:rsidRDefault="004B2022" w:rsidP="00AB521B">
      <w:pPr>
        <w:ind w:firstLine="709"/>
        <w:contextualSpacing/>
        <w:rPr>
          <w:sz w:val="24"/>
          <w:szCs w:val="28"/>
        </w:rPr>
      </w:pPr>
      <w:r w:rsidRPr="00AB521B">
        <w:rPr>
          <w:sz w:val="24"/>
          <w:szCs w:val="28"/>
        </w:rPr>
        <w:lastRenderedPageBreak/>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B2022" w:rsidRPr="000762A2" w:rsidRDefault="004B2022" w:rsidP="00AB521B">
      <w:pPr>
        <w:pStyle w:val="31"/>
        <w:ind w:left="0" w:firstLine="851"/>
      </w:pPr>
      <w:bookmarkStart w:id="239" w:name="_Toc252392623"/>
      <w:bookmarkStart w:id="240" w:name="_Toc381106613"/>
      <w:bookmarkStart w:id="241" w:name="_Toc381107720"/>
      <w:bookmarkStart w:id="242" w:name="_Toc381111055"/>
      <w:bookmarkStart w:id="243" w:name="_Toc16084486"/>
      <w:bookmarkStart w:id="244" w:name="_Toc57583613"/>
      <w:r w:rsidRPr="000762A2">
        <w:t xml:space="preserve">Статья </w:t>
      </w:r>
      <w:r>
        <w:rPr>
          <w:lang w:val="ru-RU"/>
        </w:rPr>
        <w:t>25</w:t>
      </w:r>
      <w:r w:rsidRPr="000762A2">
        <w:t>. Инженерная подготовка территории</w:t>
      </w:r>
      <w:bookmarkEnd w:id="239"/>
      <w:bookmarkEnd w:id="240"/>
      <w:bookmarkEnd w:id="241"/>
      <w:bookmarkEnd w:id="242"/>
      <w:bookmarkEnd w:id="243"/>
      <w:bookmarkEnd w:id="244"/>
    </w:p>
    <w:p w:rsidR="004B2022" w:rsidRPr="00AB521B" w:rsidRDefault="004B2022" w:rsidP="00AB521B">
      <w:pPr>
        <w:ind w:firstLine="709"/>
        <w:contextualSpacing/>
        <w:rPr>
          <w:sz w:val="24"/>
          <w:szCs w:val="28"/>
        </w:rPr>
      </w:pPr>
      <w:r w:rsidRPr="00AB521B">
        <w:rPr>
          <w:sz w:val="24"/>
          <w:szCs w:val="28"/>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4B2022" w:rsidRPr="00AB521B" w:rsidRDefault="004B2022" w:rsidP="00AB521B">
      <w:pPr>
        <w:ind w:firstLine="709"/>
        <w:contextualSpacing/>
        <w:rPr>
          <w:sz w:val="24"/>
          <w:szCs w:val="28"/>
        </w:rPr>
      </w:pPr>
      <w:r w:rsidRPr="00AB521B">
        <w:rPr>
          <w:sz w:val="24"/>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4B2022" w:rsidRPr="00AB521B" w:rsidRDefault="00443578" w:rsidP="00443578">
      <w:pPr>
        <w:pStyle w:val="31"/>
        <w:ind w:left="0" w:firstLine="851"/>
      </w:pPr>
      <w:r>
        <w:rPr>
          <w:szCs w:val="28"/>
        </w:rPr>
        <w:br w:type="page"/>
      </w:r>
      <w:bookmarkStart w:id="245" w:name="_Toc252392624"/>
      <w:bookmarkStart w:id="246" w:name="_Toc381106614"/>
      <w:bookmarkStart w:id="247" w:name="_Toc381107721"/>
      <w:bookmarkStart w:id="248" w:name="_Toc381111056"/>
      <w:bookmarkStart w:id="249" w:name="_Toc16084487"/>
      <w:bookmarkStart w:id="250" w:name="_Toc57583614"/>
      <w:r w:rsidR="004B2022" w:rsidRPr="00AB521B">
        <w:lastRenderedPageBreak/>
        <w:t xml:space="preserve">Статья </w:t>
      </w:r>
      <w:r w:rsidR="004B2022" w:rsidRPr="00AB521B">
        <w:rPr>
          <w:lang w:val="ru-RU"/>
        </w:rPr>
        <w:t>26</w:t>
      </w:r>
      <w:r w:rsidR="004B2022" w:rsidRPr="00AB521B">
        <w:t>. Выдача разрешения на строительство и разрешения на ввод объекта в эксплуатацию</w:t>
      </w:r>
      <w:bookmarkEnd w:id="245"/>
      <w:bookmarkEnd w:id="246"/>
      <w:bookmarkEnd w:id="247"/>
      <w:bookmarkEnd w:id="248"/>
      <w:bookmarkEnd w:id="249"/>
      <w:bookmarkEnd w:id="250"/>
    </w:p>
    <w:p w:rsidR="004B2022" w:rsidRPr="00AB521B" w:rsidRDefault="004B2022" w:rsidP="00AB521B">
      <w:pPr>
        <w:keepNext/>
        <w:ind w:firstLine="709"/>
        <w:contextualSpacing/>
        <w:rPr>
          <w:rStyle w:val="blk"/>
          <w:sz w:val="24"/>
        </w:rPr>
      </w:pPr>
      <w:r w:rsidRPr="00AB521B">
        <w:rPr>
          <w:rStyle w:val="blk"/>
          <w:sz w:val="24"/>
        </w:rPr>
        <w:t>1. Выдача разрешения на строительство регламентируется ст. 51 Градостроительного Кодекса РФ.</w:t>
      </w:r>
    </w:p>
    <w:p w:rsidR="004B2022" w:rsidRPr="00AB521B" w:rsidRDefault="004B2022" w:rsidP="00AB521B">
      <w:pPr>
        <w:keepNext/>
        <w:ind w:firstLine="709"/>
        <w:contextualSpacing/>
        <w:rPr>
          <w:rStyle w:val="blk"/>
          <w:sz w:val="24"/>
        </w:rPr>
      </w:pPr>
      <w:r w:rsidRPr="00AB521B">
        <w:rPr>
          <w:rStyle w:val="blk"/>
          <w:sz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6F6EA7" w:rsidRPr="00AB521B" w:rsidRDefault="004B2022" w:rsidP="006F6EA7">
      <w:pPr>
        <w:keepNext/>
        <w:ind w:firstLine="709"/>
        <w:contextualSpacing/>
        <w:rPr>
          <w:sz w:val="24"/>
        </w:rPr>
      </w:pPr>
      <w:r w:rsidRPr="00AB521B">
        <w:rPr>
          <w:sz w:val="24"/>
        </w:rPr>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w:t>
      </w:r>
      <w:r w:rsidRPr="00AB521B">
        <w:rPr>
          <w:bCs/>
          <w:sz w:val="24"/>
        </w:rPr>
        <w:t>заявление на имя Главы поселения</w:t>
      </w:r>
      <w:r w:rsidRPr="00AB521B">
        <w:rPr>
          <w:sz w:val="24"/>
        </w:rPr>
        <w:t xml:space="preserve"> о выдаче разрешения на строительство.</w:t>
      </w:r>
      <w:r w:rsidRPr="00AB521B">
        <w:rPr>
          <w:rStyle w:val="blk"/>
          <w:sz w:val="24"/>
        </w:rPr>
        <w:t>К указанному заявлению прилагается пакет документов установленный п.7 ст.51 Градостроительного Кодекса РФ.</w:t>
      </w:r>
    </w:p>
    <w:p w:rsidR="004B2022" w:rsidRPr="00AB521B" w:rsidRDefault="004B2022" w:rsidP="00AB521B">
      <w:pPr>
        <w:ind w:firstLine="709"/>
        <w:contextualSpacing/>
        <w:rPr>
          <w:sz w:val="24"/>
        </w:rPr>
      </w:pPr>
      <w:r w:rsidRPr="00AB521B">
        <w:rPr>
          <w:rStyle w:val="blk"/>
          <w:sz w:val="24"/>
        </w:rPr>
        <w:t>4. Выдача разрешения на строительство не требуется в случае:</w:t>
      </w:r>
    </w:p>
    <w:p w:rsidR="004B2022" w:rsidRPr="00AB521B" w:rsidRDefault="004B2022" w:rsidP="00C03F0B">
      <w:pPr>
        <w:pStyle w:val="afb"/>
        <w:numPr>
          <w:ilvl w:val="0"/>
          <w:numId w:val="35"/>
        </w:numPr>
        <w:ind w:left="284" w:hanging="284"/>
        <w:contextualSpacing/>
        <w:rPr>
          <w:sz w:val="24"/>
        </w:rPr>
      </w:pPr>
      <w:bookmarkStart w:id="251" w:name="dst2917"/>
      <w:bookmarkEnd w:id="251"/>
      <w:r w:rsidRPr="00AB521B">
        <w:rPr>
          <w:rStyle w:val="blk"/>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реконструкции объектов индивидуального жилищного строительства;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реконструкции объектов, не являющихся объектами капитального строительства;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на земельном участке строений и сооружений вспомогательного использования;</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капитального ремонта объектов капитального строительства;</w:t>
      </w:r>
    </w:p>
    <w:p w:rsidR="004B2022" w:rsidRPr="00AB521B" w:rsidRDefault="004B2022" w:rsidP="00C03F0B">
      <w:pPr>
        <w:pStyle w:val="afb"/>
        <w:keepNext/>
        <w:numPr>
          <w:ilvl w:val="0"/>
          <w:numId w:val="35"/>
        </w:numPr>
        <w:ind w:left="284" w:hanging="284"/>
        <w:contextualSpacing/>
        <w:rPr>
          <w:sz w:val="24"/>
        </w:rPr>
      </w:pPr>
      <w:r w:rsidRPr="00AB521B">
        <w:rPr>
          <w:rStyle w:val="blk"/>
          <w:sz w:val="24"/>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B2022" w:rsidRPr="00AB521B" w:rsidRDefault="004B2022" w:rsidP="00AB521B">
      <w:pPr>
        <w:keepNext/>
        <w:ind w:firstLine="709"/>
        <w:contextualSpacing/>
        <w:rPr>
          <w:rStyle w:val="blk"/>
          <w:sz w:val="24"/>
        </w:rPr>
      </w:pPr>
      <w:r w:rsidRPr="00AB521B">
        <w:rPr>
          <w:rStyle w:val="blk"/>
          <w:sz w:val="24"/>
        </w:rPr>
        <w:t xml:space="preserve">5. Выдача разрешения </w:t>
      </w:r>
      <w:r w:rsidRPr="00AB521B">
        <w:rPr>
          <w:sz w:val="24"/>
        </w:rPr>
        <w:t xml:space="preserve">на ввод объекта в эксплуатацию </w:t>
      </w:r>
      <w:r w:rsidRPr="00AB521B">
        <w:rPr>
          <w:rStyle w:val="blk"/>
          <w:sz w:val="24"/>
        </w:rPr>
        <w:t>регламентируется ст. 55 Градостроительного Кодекса РФ.</w:t>
      </w:r>
    </w:p>
    <w:p w:rsidR="004B2022" w:rsidRPr="00AB521B" w:rsidRDefault="004B2022" w:rsidP="00AB521B">
      <w:pPr>
        <w:ind w:firstLine="709"/>
        <w:contextualSpacing/>
        <w:rPr>
          <w:sz w:val="24"/>
        </w:rPr>
      </w:pPr>
      <w:r w:rsidRPr="00AB521B">
        <w:rPr>
          <w:sz w:val="24"/>
        </w:rPr>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w:t>
      </w:r>
      <w:r w:rsidRPr="00AB521B">
        <w:rPr>
          <w:bCs/>
          <w:sz w:val="24"/>
        </w:rPr>
        <w:t xml:space="preserve"> на имя Главы поселения</w:t>
      </w:r>
      <w:r w:rsidRPr="00AB521B">
        <w:rPr>
          <w:sz w:val="24"/>
        </w:rPr>
        <w:t>.</w:t>
      </w:r>
      <w:r w:rsidRPr="00AB521B">
        <w:rPr>
          <w:rStyle w:val="blk"/>
          <w:sz w:val="24"/>
        </w:rPr>
        <w:t xml:space="preserve"> К указанному заявлению прилагается пакет документов установленный п.3 ст.55 Градостроительного Кодекса РФ.</w:t>
      </w:r>
    </w:p>
    <w:p w:rsidR="004B2022" w:rsidRPr="00AB521B" w:rsidRDefault="004B2022" w:rsidP="00AB521B">
      <w:pPr>
        <w:ind w:firstLine="709"/>
        <w:contextualSpacing/>
        <w:rPr>
          <w:rStyle w:val="blk"/>
          <w:sz w:val="24"/>
        </w:rPr>
      </w:pPr>
      <w:r w:rsidRPr="00AB521B">
        <w:rPr>
          <w:sz w:val="24"/>
        </w:rPr>
        <w:t xml:space="preserve">7. </w:t>
      </w:r>
      <w:r w:rsidRPr="00AB521B">
        <w:rPr>
          <w:rStyle w:val="blk"/>
          <w:sz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B2022" w:rsidRPr="00F3134D" w:rsidRDefault="004B2022" w:rsidP="00F3134D">
      <w:pPr>
        <w:pStyle w:val="31"/>
        <w:ind w:left="0" w:firstLine="851"/>
      </w:pPr>
      <w:bookmarkStart w:id="252" w:name="_Toc252392625"/>
      <w:bookmarkStart w:id="253" w:name="_Toc381106615"/>
      <w:bookmarkStart w:id="254" w:name="_Toc381107722"/>
      <w:bookmarkStart w:id="255" w:name="_Toc381111057"/>
      <w:bookmarkStart w:id="256" w:name="_Toc16084488"/>
      <w:bookmarkStart w:id="257" w:name="_Toc57583615"/>
      <w:r w:rsidRPr="00F3134D">
        <w:t>Статья 27. Строительный контроль и государственный строительный надзор</w:t>
      </w:r>
      <w:bookmarkEnd w:id="252"/>
      <w:bookmarkEnd w:id="253"/>
      <w:bookmarkEnd w:id="254"/>
      <w:bookmarkEnd w:id="255"/>
      <w:bookmarkEnd w:id="256"/>
      <w:bookmarkEnd w:id="257"/>
    </w:p>
    <w:p w:rsidR="004B2022" w:rsidRPr="00F3134D" w:rsidRDefault="004B2022" w:rsidP="00F3134D">
      <w:pPr>
        <w:ind w:firstLine="709"/>
        <w:contextualSpacing/>
        <w:rPr>
          <w:rStyle w:val="blk"/>
          <w:sz w:val="24"/>
        </w:rPr>
      </w:pPr>
      <w:r w:rsidRPr="00F3134D">
        <w:rPr>
          <w:rStyle w:val="blk"/>
          <w:sz w:val="24"/>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w:t>
      </w:r>
      <w:r w:rsidRPr="00F3134D">
        <w:rPr>
          <w:rStyle w:val="blk"/>
          <w:sz w:val="24"/>
        </w:rPr>
        <w:lastRenderedPageBreak/>
        <w:t>ограничениям, установленным в соответствии с земельным и иным законодательством Российской Федерации.</w:t>
      </w:r>
    </w:p>
    <w:p w:rsidR="004B2022" w:rsidRPr="00F3134D" w:rsidRDefault="004B2022" w:rsidP="00F3134D">
      <w:pPr>
        <w:ind w:firstLine="709"/>
        <w:contextualSpacing/>
        <w:rPr>
          <w:sz w:val="24"/>
          <w:szCs w:val="28"/>
        </w:rPr>
      </w:pPr>
      <w:r w:rsidRPr="00F3134D">
        <w:rPr>
          <w:sz w:val="24"/>
          <w:szCs w:val="28"/>
        </w:rPr>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4B2022" w:rsidRPr="00F3134D" w:rsidRDefault="004B2022" w:rsidP="00F3134D">
      <w:pPr>
        <w:ind w:firstLine="709"/>
        <w:contextualSpacing/>
        <w:rPr>
          <w:sz w:val="24"/>
          <w:szCs w:val="28"/>
        </w:rPr>
      </w:pPr>
      <w:r w:rsidRPr="00F3134D">
        <w:rPr>
          <w:sz w:val="24"/>
          <w:szCs w:val="28"/>
        </w:rPr>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9842D5" w:rsidRPr="009842D5" w:rsidRDefault="009842D5" w:rsidP="009842D5">
      <w:pPr>
        <w:pStyle w:val="31"/>
        <w:ind w:left="0" w:firstLine="851"/>
      </w:pPr>
      <w:bookmarkStart w:id="258" w:name="_Toc251843496"/>
      <w:bookmarkStart w:id="259" w:name="_Toc251843950"/>
      <w:bookmarkStart w:id="260" w:name="_Toc264309311"/>
      <w:bookmarkStart w:id="261" w:name="_Toc264310072"/>
      <w:bookmarkStart w:id="262" w:name="_Toc264310165"/>
      <w:bookmarkStart w:id="263" w:name="_Toc299896660"/>
      <w:bookmarkStart w:id="264" w:name="_Toc332234578"/>
      <w:bookmarkStart w:id="265" w:name="_Toc57583616"/>
      <w:r w:rsidRPr="009842D5">
        <w:t>Статья 28. Общие положения об информационной системе обеспечения градостроительной деятельности</w:t>
      </w:r>
      <w:bookmarkEnd w:id="258"/>
      <w:bookmarkEnd w:id="259"/>
      <w:bookmarkEnd w:id="260"/>
      <w:bookmarkEnd w:id="261"/>
      <w:bookmarkEnd w:id="262"/>
      <w:bookmarkEnd w:id="263"/>
      <w:r w:rsidRPr="009842D5">
        <w:t>.</w:t>
      </w:r>
      <w:bookmarkEnd w:id="264"/>
      <w:bookmarkEnd w:id="265"/>
    </w:p>
    <w:p w:rsidR="009842D5" w:rsidRPr="00A158CB" w:rsidRDefault="009842D5" w:rsidP="009842D5">
      <w:pPr>
        <w:ind w:firstLine="709"/>
        <w:rPr>
          <w:rStyle w:val="blk"/>
          <w:sz w:val="24"/>
          <w:lang w:val="ru-RU"/>
        </w:rPr>
      </w:pPr>
      <w:r w:rsidRPr="00A158CB">
        <w:rPr>
          <w:sz w:val="24"/>
        </w:rPr>
        <w:t>1.</w:t>
      </w:r>
      <w:r w:rsidRPr="00A158CB">
        <w:rPr>
          <w:sz w:val="24"/>
        </w:rPr>
        <w:tab/>
      </w:r>
      <w:r w:rsidRPr="00A158CB">
        <w:rPr>
          <w:rStyle w:val="blk"/>
          <w:sz w:val="24"/>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Pr="00A158CB">
        <w:rPr>
          <w:rStyle w:val="blk"/>
          <w:sz w:val="24"/>
          <w:lang w:val="ru-RU"/>
        </w:rPr>
        <w:t>Градостроительного</w:t>
      </w:r>
      <w:r w:rsidRPr="00A158CB">
        <w:rPr>
          <w:rStyle w:val="blk"/>
          <w:sz w:val="24"/>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842D5" w:rsidRPr="00A158CB" w:rsidRDefault="009842D5" w:rsidP="009842D5">
      <w:pPr>
        <w:ind w:firstLine="709"/>
        <w:rPr>
          <w:rStyle w:val="blk"/>
          <w:sz w:val="24"/>
          <w:lang w:val="ru-RU"/>
        </w:rPr>
      </w:pPr>
      <w:r w:rsidRPr="00A158CB">
        <w:rPr>
          <w:rStyle w:val="blk"/>
          <w:sz w:val="24"/>
          <w:lang w:val="ru-RU"/>
        </w:rPr>
        <w:t xml:space="preserve">2. </w:t>
      </w:r>
      <w:r w:rsidRPr="00A158CB">
        <w:rPr>
          <w:rStyle w:val="blk"/>
          <w:sz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842D5" w:rsidRPr="00A158CB" w:rsidRDefault="009842D5" w:rsidP="009842D5">
      <w:pPr>
        <w:ind w:firstLine="709"/>
        <w:rPr>
          <w:rStyle w:val="blk"/>
          <w:sz w:val="24"/>
          <w:lang w:val="ru-RU"/>
        </w:rPr>
      </w:pPr>
      <w:r w:rsidRPr="00A158CB">
        <w:rPr>
          <w:rStyle w:val="blk"/>
          <w:sz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842D5" w:rsidRPr="00A158CB" w:rsidRDefault="009842D5" w:rsidP="009842D5">
      <w:pPr>
        <w:ind w:firstLine="709"/>
        <w:rPr>
          <w:rStyle w:val="blk"/>
          <w:sz w:val="24"/>
          <w:lang w:val="ru-RU"/>
        </w:rPr>
      </w:pPr>
      <w:r w:rsidRPr="00A158CB">
        <w:rPr>
          <w:rStyle w:val="blk"/>
          <w:sz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842D5" w:rsidRPr="00A158CB" w:rsidRDefault="009842D5" w:rsidP="009842D5">
      <w:pPr>
        <w:ind w:firstLine="709"/>
        <w:rPr>
          <w:sz w:val="24"/>
        </w:rPr>
      </w:pPr>
      <w:r w:rsidRPr="00A158CB">
        <w:rPr>
          <w:sz w:val="24"/>
          <w:lang w:val="ru-RU"/>
        </w:rPr>
        <w:t>4</w:t>
      </w:r>
      <w:r w:rsidRPr="00A158CB">
        <w:rPr>
          <w:sz w:val="24"/>
        </w:rPr>
        <w:t>.</w:t>
      </w:r>
      <w:r w:rsidRPr="00A158CB">
        <w:rPr>
          <w:sz w:val="24"/>
        </w:rPr>
        <w:tab/>
        <w:t xml:space="preserve">Органом, уполномоченным на ведение информационной системы обеспечения градостроительной деятельности является Администрация </w:t>
      </w:r>
      <w:r w:rsidR="00250287" w:rsidRPr="00A158CB">
        <w:rPr>
          <w:sz w:val="24"/>
          <w:szCs w:val="24"/>
          <w:lang w:val="ru-RU"/>
        </w:rPr>
        <w:t>Новосергиевского</w:t>
      </w:r>
      <w:r w:rsidRPr="00A158CB">
        <w:rPr>
          <w:sz w:val="24"/>
        </w:rPr>
        <w:t xml:space="preserve"> района.</w:t>
      </w:r>
    </w:p>
    <w:p w:rsidR="009842D5" w:rsidRPr="00A158CB" w:rsidRDefault="009842D5" w:rsidP="009842D5">
      <w:pPr>
        <w:ind w:firstLine="709"/>
        <w:rPr>
          <w:sz w:val="24"/>
          <w:lang w:val="ru-RU"/>
        </w:rPr>
      </w:pPr>
      <w:r w:rsidRPr="00A158CB">
        <w:rPr>
          <w:sz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9842D5" w:rsidRPr="009842D5" w:rsidRDefault="009842D5" w:rsidP="009842D5">
      <w:pPr>
        <w:ind w:firstLine="709"/>
        <w:rPr>
          <w:lang w:val="ru-RU"/>
        </w:rPr>
      </w:pPr>
    </w:p>
    <w:p w:rsidR="009842D5" w:rsidRPr="009842D5" w:rsidRDefault="009842D5" w:rsidP="009842D5">
      <w:pPr>
        <w:pStyle w:val="31"/>
        <w:ind w:left="0" w:firstLine="851"/>
      </w:pPr>
      <w:bookmarkStart w:id="266" w:name="_Toc251843497"/>
      <w:bookmarkStart w:id="267" w:name="_Toc251843951"/>
      <w:bookmarkStart w:id="268" w:name="_Toc264309312"/>
      <w:bookmarkStart w:id="269" w:name="_Toc264310073"/>
      <w:bookmarkStart w:id="270" w:name="_Toc264310166"/>
      <w:bookmarkStart w:id="271" w:name="_Toc299896661"/>
      <w:bookmarkStart w:id="272" w:name="_Toc332234579"/>
      <w:bookmarkStart w:id="273" w:name="_Toc57583617"/>
      <w:r w:rsidRPr="009842D5">
        <w:t>Статья 29. Состав документов и материалов, размещаемых в информационной системе обеспечения градостроительной деятельности</w:t>
      </w:r>
      <w:bookmarkEnd w:id="266"/>
      <w:bookmarkEnd w:id="267"/>
      <w:bookmarkEnd w:id="268"/>
      <w:bookmarkEnd w:id="269"/>
      <w:bookmarkEnd w:id="270"/>
      <w:bookmarkEnd w:id="271"/>
      <w:r w:rsidRPr="009842D5">
        <w:t>.</w:t>
      </w:r>
      <w:bookmarkEnd w:id="272"/>
      <w:bookmarkEnd w:id="273"/>
    </w:p>
    <w:p w:rsidR="009842D5" w:rsidRPr="00A158CB" w:rsidRDefault="009842D5" w:rsidP="009842D5">
      <w:pPr>
        <w:ind w:firstLine="709"/>
        <w:rPr>
          <w:sz w:val="24"/>
        </w:rPr>
      </w:pPr>
      <w:r w:rsidRPr="00A158CB">
        <w:rPr>
          <w:rStyle w:val="blk"/>
          <w:sz w:val="24"/>
          <w:lang w:val="ru-RU"/>
        </w:rPr>
        <w:t xml:space="preserve">1. В соответствии со ст. 56 Градостроительного Кодекса РФ </w:t>
      </w:r>
      <w:r w:rsidRPr="00A158CB">
        <w:rPr>
          <w:rStyle w:val="blk"/>
          <w:sz w:val="24"/>
        </w:rPr>
        <w:t>Государственные информационные системы обеспечения градостроительной деятельности включают в себя:</w:t>
      </w:r>
    </w:p>
    <w:p w:rsidR="009842D5" w:rsidRPr="00A158CB" w:rsidRDefault="009842D5" w:rsidP="009842D5">
      <w:pPr>
        <w:ind w:firstLine="284"/>
        <w:rPr>
          <w:sz w:val="24"/>
        </w:rPr>
      </w:pPr>
      <w:bookmarkStart w:id="274" w:name="dst2929"/>
      <w:bookmarkEnd w:id="274"/>
      <w:r w:rsidRPr="00A158CB">
        <w:rPr>
          <w:rStyle w:val="blk"/>
          <w:sz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75" w:name="dst2930"/>
      <w:bookmarkEnd w:id="275"/>
      <w:r w:rsidRPr="00A158CB">
        <w:rPr>
          <w:rStyle w:val="blk"/>
          <w:sz w:val="24"/>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w:t>
      </w:r>
      <w:r w:rsidRPr="00A158CB">
        <w:rPr>
          <w:rStyle w:val="blk"/>
          <w:sz w:val="24"/>
        </w:rPr>
        <w:lastRenderedPageBreak/>
        <w:t>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76" w:name="dst2931"/>
      <w:bookmarkEnd w:id="276"/>
      <w:r w:rsidRPr="00A158CB">
        <w:rPr>
          <w:rStyle w:val="blk"/>
          <w:sz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842D5" w:rsidRPr="00A158CB" w:rsidRDefault="009842D5" w:rsidP="009842D5">
      <w:pPr>
        <w:ind w:firstLine="284"/>
        <w:rPr>
          <w:sz w:val="24"/>
        </w:rPr>
      </w:pPr>
      <w:bookmarkStart w:id="277" w:name="dst2932"/>
      <w:bookmarkEnd w:id="277"/>
      <w:r w:rsidRPr="00A158CB">
        <w:rPr>
          <w:rStyle w:val="blk"/>
          <w:sz w:val="24"/>
        </w:rPr>
        <w:t>4) региональные нормативы градостроительного проектирования;</w:t>
      </w:r>
    </w:p>
    <w:p w:rsidR="009842D5" w:rsidRPr="00A158CB" w:rsidRDefault="009842D5" w:rsidP="009842D5">
      <w:pPr>
        <w:ind w:firstLine="284"/>
        <w:rPr>
          <w:sz w:val="24"/>
        </w:rPr>
      </w:pPr>
      <w:bookmarkStart w:id="278" w:name="dst2933"/>
      <w:bookmarkEnd w:id="278"/>
      <w:r w:rsidRPr="00A158CB">
        <w:rPr>
          <w:rStyle w:val="blk"/>
          <w:sz w:val="24"/>
        </w:rPr>
        <w:t>5) местные нормативы градостроительного проектирования;</w:t>
      </w:r>
    </w:p>
    <w:p w:rsidR="009842D5" w:rsidRPr="00A158CB" w:rsidRDefault="009842D5" w:rsidP="009842D5">
      <w:pPr>
        <w:ind w:firstLine="284"/>
        <w:rPr>
          <w:sz w:val="24"/>
        </w:rPr>
      </w:pPr>
      <w:bookmarkStart w:id="279" w:name="dst2934"/>
      <w:bookmarkEnd w:id="279"/>
      <w:r w:rsidRPr="00A158CB">
        <w:rPr>
          <w:rStyle w:val="blk"/>
          <w:sz w:val="24"/>
        </w:rPr>
        <w:t>6) правила землепользования и застройки;</w:t>
      </w:r>
    </w:p>
    <w:p w:rsidR="009842D5" w:rsidRPr="00A158CB" w:rsidRDefault="009842D5" w:rsidP="009842D5">
      <w:pPr>
        <w:ind w:firstLine="284"/>
        <w:rPr>
          <w:sz w:val="24"/>
        </w:rPr>
      </w:pPr>
      <w:bookmarkStart w:id="280" w:name="dst2935"/>
      <w:bookmarkEnd w:id="280"/>
      <w:r w:rsidRPr="00A158CB">
        <w:rPr>
          <w:rStyle w:val="blk"/>
          <w:sz w:val="24"/>
        </w:rPr>
        <w:t>7) правила благоустройства территории;</w:t>
      </w:r>
    </w:p>
    <w:p w:rsidR="009842D5" w:rsidRPr="00A158CB" w:rsidRDefault="009842D5" w:rsidP="009842D5">
      <w:pPr>
        <w:ind w:firstLine="284"/>
        <w:rPr>
          <w:sz w:val="24"/>
        </w:rPr>
      </w:pPr>
      <w:bookmarkStart w:id="281" w:name="dst2936"/>
      <w:bookmarkEnd w:id="281"/>
      <w:r w:rsidRPr="00A158CB">
        <w:rPr>
          <w:rStyle w:val="blk"/>
          <w:sz w:val="24"/>
        </w:rPr>
        <w:t>8) основную часть проекта планировки территории;</w:t>
      </w:r>
    </w:p>
    <w:p w:rsidR="009842D5" w:rsidRPr="00A158CB" w:rsidRDefault="009842D5" w:rsidP="009842D5">
      <w:pPr>
        <w:ind w:firstLine="284"/>
        <w:rPr>
          <w:sz w:val="24"/>
        </w:rPr>
      </w:pPr>
      <w:bookmarkStart w:id="282" w:name="dst2937"/>
      <w:bookmarkEnd w:id="282"/>
      <w:r w:rsidRPr="00A158CB">
        <w:rPr>
          <w:rStyle w:val="blk"/>
          <w:sz w:val="24"/>
        </w:rPr>
        <w:t>9) основную часть проекта межевания территории;</w:t>
      </w:r>
    </w:p>
    <w:p w:rsidR="009842D5" w:rsidRPr="00A158CB" w:rsidRDefault="009842D5" w:rsidP="009842D5">
      <w:pPr>
        <w:ind w:firstLine="284"/>
        <w:rPr>
          <w:sz w:val="24"/>
        </w:rPr>
      </w:pPr>
      <w:bookmarkStart w:id="283" w:name="dst2938"/>
      <w:bookmarkEnd w:id="283"/>
      <w:r w:rsidRPr="00A158CB">
        <w:rPr>
          <w:rStyle w:val="blk"/>
          <w:sz w:val="24"/>
        </w:rPr>
        <w:t>10) материалы и результаты инженерных изысканий;</w:t>
      </w:r>
    </w:p>
    <w:p w:rsidR="009842D5" w:rsidRPr="00A158CB" w:rsidRDefault="009842D5" w:rsidP="009842D5">
      <w:pPr>
        <w:ind w:firstLine="284"/>
        <w:rPr>
          <w:sz w:val="24"/>
        </w:rPr>
      </w:pPr>
      <w:bookmarkStart w:id="284" w:name="dst2939"/>
      <w:bookmarkEnd w:id="284"/>
      <w:r w:rsidRPr="00A158CB">
        <w:rPr>
          <w:rStyle w:val="blk"/>
          <w:sz w:val="24"/>
        </w:rPr>
        <w:t>11) сведения о создании искусственного земельного участка;</w:t>
      </w:r>
    </w:p>
    <w:p w:rsidR="009842D5" w:rsidRPr="00A158CB" w:rsidRDefault="009842D5" w:rsidP="009842D5">
      <w:pPr>
        <w:ind w:firstLine="284"/>
        <w:rPr>
          <w:sz w:val="24"/>
        </w:rPr>
      </w:pPr>
      <w:bookmarkStart w:id="285" w:name="dst2940"/>
      <w:bookmarkEnd w:id="285"/>
      <w:r w:rsidRPr="00A158CB">
        <w:rPr>
          <w:rStyle w:val="blk"/>
          <w:sz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842D5" w:rsidRPr="00A158CB" w:rsidRDefault="009842D5" w:rsidP="009842D5">
      <w:pPr>
        <w:ind w:firstLine="284"/>
        <w:rPr>
          <w:sz w:val="24"/>
        </w:rPr>
      </w:pPr>
      <w:bookmarkStart w:id="286" w:name="dst3033"/>
      <w:bookmarkEnd w:id="286"/>
      <w:r w:rsidRPr="00A158CB">
        <w:rPr>
          <w:rStyle w:val="blk"/>
          <w:sz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9842D5" w:rsidRPr="00A158CB" w:rsidRDefault="009842D5" w:rsidP="009842D5">
      <w:pPr>
        <w:ind w:firstLine="284"/>
        <w:rPr>
          <w:sz w:val="24"/>
        </w:rPr>
      </w:pPr>
      <w:bookmarkStart w:id="287" w:name="dst2942"/>
      <w:bookmarkEnd w:id="287"/>
      <w:r w:rsidRPr="00A158CB">
        <w:rPr>
          <w:rStyle w:val="blk"/>
          <w:sz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842D5" w:rsidRPr="00A158CB" w:rsidRDefault="009842D5" w:rsidP="009842D5">
      <w:pPr>
        <w:ind w:firstLine="284"/>
        <w:rPr>
          <w:sz w:val="24"/>
        </w:rPr>
      </w:pPr>
      <w:bookmarkStart w:id="288" w:name="dst2943"/>
      <w:bookmarkEnd w:id="288"/>
      <w:r w:rsidRPr="00A158CB">
        <w:rPr>
          <w:rStyle w:val="blk"/>
          <w:sz w:val="24"/>
        </w:rPr>
        <w:t>15) решения о резервировании земель или решения об изъятии земельных участков для государственных и муниципальных нужд;</w:t>
      </w:r>
    </w:p>
    <w:p w:rsidR="009842D5" w:rsidRPr="00A158CB" w:rsidRDefault="009842D5" w:rsidP="009842D5">
      <w:pPr>
        <w:ind w:firstLine="284"/>
        <w:rPr>
          <w:sz w:val="24"/>
        </w:rPr>
      </w:pPr>
      <w:bookmarkStart w:id="289" w:name="dst2944"/>
      <w:bookmarkEnd w:id="289"/>
      <w:r w:rsidRPr="00A158CB">
        <w:rPr>
          <w:rStyle w:val="blk"/>
          <w:sz w:val="24"/>
        </w:rPr>
        <w:t>16) дела о застроенных или подлежащих застройке земельных участках;</w:t>
      </w:r>
    </w:p>
    <w:p w:rsidR="009842D5" w:rsidRPr="00A158CB" w:rsidRDefault="009842D5" w:rsidP="009842D5">
      <w:pPr>
        <w:ind w:firstLine="284"/>
        <w:rPr>
          <w:rStyle w:val="blk"/>
          <w:sz w:val="24"/>
          <w:lang w:val="ru-RU"/>
        </w:rPr>
      </w:pPr>
      <w:bookmarkStart w:id="290" w:name="dst2945"/>
      <w:bookmarkEnd w:id="290"/>
      <w:r w:rsidRPr="00A158CB">
        <w:rPr>
          <w:rStyle w:val="blk"/>
          <w:sz w:val="24"/>
        </w:rPr>
        <w:t>17) иные сведения, документы, материалы.</w:t>
      </w:r>
    </w:p>
    <w:p w:rsidR="009842D5" w:rsidRPr="00A158CB" w:rsidRDefault="009842D5" w:rsidP="009842D5">
      <w:pPr>
        <w:rPr>
          <w:sz w:val="24"/>
          <w:lang w:val="ru-RU"/>
        </w:rPr>
      </w:pPr>
    </w:p>
    <w:p w:rsidR="009842D5" w:rsidRPr="00A158CB" w:rsidRDefault="009842D5" w:rsidP="009842D5">
      <w:pPr>
        <w:ind w:firstLine="709"/>
        <w:rPr>
          <w:sz w:val="24"/>
        </w:rPr>
      </w:pPr>
      <w:r w:rsidRPr="00A158CB">
        <w:rPr>
          <w:sz w:val="24"/>
        </w:rPr>
        <w:t>2.</w:t>
      </w:r>
      <w:r w:rsidRPr="00A158CB">
        <w:rPr>
          <w:sz w:val="24"/>
        </w:rPr>
        <w:tab/>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w:t>
      </w:r>
      <w:r w:rsidRPr="00A158CB">
        <w:rPr>
          <w:sz w:val="24"/>
          <w:szCs w:val="28"/>
        </w:rPr>
        <w:t>Российской Федерации федеральным органом исполнительной власти</w:t>
      </w:r>
      <w:r w:rsidRPr="00A158CB">
        <w:rPr>
          <w:sz w:val="24"/>
        </w:rPr>
        <w:t>.</w:t>
      </w:r>
    </w:p>
    <w:p w:rsidR="001C532B" w:rsidRPr="001C532B" w:rsidRDefault="001C532B" w:rsidP="001C532B">
      <w:pPr>
        <w:ind w:left="425" w:firstLine="0"/>
      </w:pPr>
    </w:p>
    <w:p w:rsidR="001C532B" w:rsidRPr="001C532B" w:rsidRDefault="001C532B" w:rsidP="001C532B">
      <w:pPr>
        <w:pStyle w:val="31"/>
        <w:ind w:left="0" w:firstLine="851"/>
      </w:pPr>
      <w:bookmarkStart w:id="291" w:name="_Toc251843499"/>
      <w:bookmarkStart w:id="292" w:name="_Toc251843953"/>
      <w:bookmarkStart w:id="293" w:name="_Toc264309314"/>
      <w:bookmarkStart w:id="294" w:name="_Toc264310075"/>
      <w:bookmarkStart w:id="295" w:name="_Toc264310168"/>
      <w:bookmarkStart w:id="296" w:name="_Toc299896663"/>
      <w:bookmarkStart w:id="297" w:name="_Toc332234581"/>
      <w:bookmarkStart w:id="298" w:name="_Toc57583618"/>
      <w:r w:rsidRPr="001C532B">
        <w:t>Статья 3</w:t>
      </w:r>
      <w:r>
        <w:rPr>
          <w:lang w:val="ru-RU"/>
        </w:rPr>
        <w:t>0</w:t>
      </w:r>
      <w:r w:rsidRPr="001C532B">
        <w:t>.  Контроль за использованием объектов недвижимости</w:t>
      </w:r>
      <w:bookmarkEnd w:id="291"/>
      <w:bookmarkEnd w:id="292"/>
      <w:bookmarkEnd w:id="293"/>
      <w:bookmarkEnd w:id="294"/>
      <w:bookmarkEnd w:id="295"/>
      <w:bookmarkEnd w:id="296"/>
      <w:r w:rsidRPr="001C532B">
        <w:t>.</w:t>
      </w:r>
      <w:bookmarkEnd w:id="297"/>
      <w:bookmarkEnd w:id="298"/>
    </w:p>
    <w:p w:rsidR="001C532B" w:rsidRPr="00A158CB" w:rsidRDefault="001C532B" w:rsidP="001C532B">
      <w:pPr>
        <w:ind w:firstLine="709"/>
        <w:rPr>
          <w:sz w:val="24"/>
          <w:szCs w:val="28"/>
        </w:rPr>
      </w:pPr>
      <w:r w:rsidRPr="00A158CB">
        <w:rPr>
          <w:sz w:val="24"/>
          <w:szCs w:val="28"/>
        </w:rPr>
        <w:t>1.</w:t>
      </w:r>
      <w:r w:rsidRPr="00A158CB">
        <w:rPr>
          <w:sz w:val="24"/>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1C532B" w:rsidRPr="00A158CB" w:rsidRDefault="001C532B" w:rsidP="001C532B">
      <w:pPr>
        <w:ind w:firstLine="709"/>
        <w:rPr>
          <w:sz w:val="24"/>
          <w:szCs w:val="28"/>
        </w:rPr>
      </w:pPr>
      <w:r w:rsidRPr="00A158CB">
        <w:rPr>
          <w:sz w:val="24"/>
          <w:szCs w:val="28"/>
        </w:rPr>
        <w:t xml:space="preserve">Муниципальный земельный контроль за использованием земельных участков на территории сельского поселения </w:t>
      </w:r>
      <w:r w:rsidR="00B77155">
        <w:rPr>
          <w:sz w:val="24"/>
          <w:szCs w:val="24"/>
          <w:lang w:val="ru-RU"/>
        </w:rPr>
        <w:t>Краснополян</w:t>
      </w:r>
      <w:r w:rsidR="00F63E3A">
        <w:rPr>
          <w:sz w:val="24"/>
          <w:szCs w:val="24"/>
          <w:lang w:val="ru-RU"/>
        </w:rPr>
        <w:t>ский</w:t>
      </w:r>
      <w:r w:rsidRPr="00A158CB">
        <w:rPr>
          <w:sz w:val="24"/>
          <w:szCs w:val="28"/>
        </w:rPr>
        <w:t xml:space="preserve"> сельсовет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1C532B" w:rsidRPr="00A158CB" w:rsidRDefault="001C532B" w:rsidP="001C532B">
      <w:pPr>
        <w:ind w:firstLine="709"/>
        <w:rPr>
          <w:sz w:val="24"/>
          <w:szCs w:val="28"/>
        </w:rPr>
      </w:pPr>
      <w:r w:rsidRPr="00A158CB">
        <w:rPr>
          <w:sz w:val="24"/>
          <w:szCs w:val="28"/>
        </w:rPr>
        <w:t>2.</w:t>
      </w:r>
      <w:r w:rsidRPr="00A158CB">
        <w:rPr>
          <w:sz w:val="24"/>
          <w:szCs w:val="28"/>
        </w:rPr>
        <w:tab/>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w:t>
      </w:r>
      <w:r w:rsidRPr="00A158CB">
        <w:rPr>
          <w:sz w:val="24"/>
          <w:szCs w:val="28"/>
        </w:rPr>
        <w:lastRenderedPageBreak/>
        <w:t>информацию, знакомиться с документацией, относящейся к использованию и изменению объектов недвижимости.</w:t>
      </w:r>
    </w:p>
    <w:p w:rsidR="001C532B" w:rsidRPr="00A158CB" w:rsidRDefault="001C532B" w:rsidP="001C532B">
      <w:pPr>
        <w:ind w:firstLine="709"/>
        <w:rPr>
          <w:spacing w:val="-2"/>
          <w:sz w:val="24"/>
          <w:szCs w:val="28"/>
        </w:rPr>
      </w:pPr>
      <w:r w:rsidRPr="00A158CB">
        <w:rPr>
          <w:spacing w:val="-2"/>
          <w:sz w:val="24"/>
          <w:szCs w:val="28"/>
        </w:rPr>
        <w:t>3.</w:t>
      </w:r>
      <w:r w:rsidRPr="00A158CB">
        <w:rPr>
          <w:spacing w:val="-2"/>
          <w:sz w:val="24"/>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C532B" w:rsidRPr="001C532B" w:rsidRDefault="001C532B" w:rsidP="001C532B">
      <w:pPr>
        <w:pStyle w:val="31"/>
        <w:ind w:left="0" w:firstLine="851"/>
      </w:pPr>
      <w:bookmarkStart w:id="299" w:name="_Toc251843500"/>
      <w:bookmarkStart w:id="300" w:name="_Toc251843954"/>
      <w:bookmarkStart w:id="301" w:name="_Toc264309315"/>
      <w:bookmarkStart w:id="302" w:name="_Toc264310076"/>
      <w:bookmarkStart w:id="303" w:name="_Toc264310169"/>
      <w:bookmarkStart w:id="304" w:name="_Toc299896664"/>
      <w:bookmarkStart w:id="305" w:name="_Toc332234582"/>
      <w:bookmarkStart w:id="306" w:name="_Toc57583619"/>
      <w:r>
        <w:t xml:space="preserve">Статья </w:t>
      </w:r>
      <w:r>
        <w:rPr>
          <w:lang w:val="ru-RU"/>
        </w:rPr>
        <w:t>31</w:t>
      </w:r>
      <w:r w:rsidRPr="001C532B">
        <w:t>. Ответственность за нарушение Правил</w:t>
      </w:r>
      <w:bookmarkEnd w:id="299"/>
      <w:bookmarkEnd w:id="300"/>
      <w:bookmarkEnd w:id="301"/>
      <w:bookmarkEnd w:id="302"/>
      <w:bookmarkEnd w:id="303"/>
      <w:bookmarkEnd w:id="304"/>
      <w:r w:rsidRPr="001C532B">
        <w:t>.</w:t>
      </w:r>
      <w:bookmarkEnd w:id="305"/>
      <w:bookmarkEnd w:id="306"/>
    </w:p>
    <w:p w:rsidR="001C532B" w:rsidRPr="00A158CB" w:rsidRDefault="001C532B" w:rsidP="001C532B">
      <w:pPr>
        <w:ind w:firstLine="709"/>
        <w:rPr>
          <w:sz w:val="24"/>
        </w:rPr>
      </w:pPr>
      <w:r w:rsidRPr="00A158CB">
        <w:rPr>
          <w:sz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933A9F" w:rsidRPr="00933A9F" w:rsidRDefault="00933A9F" w:rsidP="00132DEA">
      <w:pPr>
        <w:pStyle w:val="14"/>
        <w:ind w:firstLine="0"/>
        <w:rPr>
          <w:rFonts w:eastAsia="Calibri"/>
          <w:szCs w:val="28"/>
          <w:lang w:eastAsia="en-US"/>
        </w:rPr>
        <w:sectPr w:rsidR="00933A9F" w:rsidRPr="00933A9F" w:rsidSect="00AB6817">
          <w:footerReference w:type="default" r:id="rId10"/>
          <w:headerReference w:type="first" r:id="rId11"/>
          <w:type w:val="continuous"/>
          <w:pgSz w:w="11906" w:h="16838"/>
          <w:pgMar w:top="426" w:right="849" w:bottom="1418" w:left="1843" w:header="720" w:footer="127" w:gutter="0"/>
          <w:pgNumType w:start="3"/>
          <w:cols w:space="720"/>
          <w:titlePg/>
        </w:sectPr>
      </w:pPr>
    </w:p>
    <w:p w:rsidR="000B19E4" w:rsidRPr="001B0DC5" w:rsidRDefault="000B19E4" w:rsidP="00382B56">
      <w:pPr>
        <w:pStyle w:val="31"/>
        <w:ind w:left="0" w:firstLine="0"/>
        <w:rPr>
          <w:szCs w:val="28"/>
          <w:lang w:val="ru-RU"/>
        </w:rPr>
      </w:pPr>
    </w:p>
    <w:sectPr w:rsidR="000B19E4" w:rsidRPr="001B0DC5" w:rsidSect="002725F0">
      <w:headerReference w:type="default" r:id="rId12"/>
      <w:footerReference w:type="default" r:id="rId13"/>
      <w:pgSz w:w="11906" w:h="16838"/>
      <w:pgMar w:top="1134" w:right="1701" w:bottom="1134"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93B" w:rsidRDefault="0047293B">
      <w:r>
        <w:separator/>
      </w:r>
    </w:p>
  </w:endnote>
  <w:endnote w:type="continuationSeparator" w:id="1">
    <w:p w:rsidR="0047293B" w:rsidRDefault="004729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ISOCPEUR">
    <w:altName w:val="Arial"/>
    <w:charset w:val="CC"/>
    <w:family w:val="swiss"/>
    <w:pitch w:val="variable"/>
    <w:sig w:usb0="00000001"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204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Courier New"/>
    <w:charset w:val="00"/>
    <w:family w:val="decorativ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EA" w:rsidRDefault="00280377">
    <w:pPr>
      <w:pStyle w:val="ab"/>
      <w:tabs>
        <w:tab w:val="clear" w:pos="4153"/>
        <w:tab w:val="clear" w:pos="8306"/>
        <w:tab w:val="left" w:pos="7815"/>
      </w:tabs>
    </w:pPr>
    <w:r w:rsidRPr="00280377">
      <w:rPr>
        <w:noProof/>
        <w:sz w:val="20"/>
        <w:lang w:val="ru-RU" w:eastAsia="ru-RU"/>
      </w:rPr>
      <w:pict>
        <v:rect id="Rectangle 247" o:spid="_x0000_s4178" style="position:absolute;left:0;text-align:left;margin-left:348.7pt;margin-top:-55.65pt;width:13.4pt;height:15.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" filled="f" stroked="f" strokeweight=".25pt">
          <v:textbox style="mso-fit-shape-to-text:t" inset="1pt,1pt,1pt,1pt">
            <w:txbxContent>
              <w:p w:rsidR="00132DEA" w:rsidRDefault="00132DEA" w:rsidP="00AE745E">
                <w:pPr>
                  <w:pStyle w:val="af4"/>
                  <w:ind w:firstLine="0"/>
                  <w:jc w:val="center"/>
                  <w:rPr>
                    <w:sz w:val="22"/>
                    <w:szCs w:val="22"/>
                    <w:lang w:val="ru-RU"/>
                  </w:rPr>
                </w:pPr>
                <w:r>
                  <w:rPr>
                    <w:sz w:val="22"/>
                    <w:szCs w:val="22"/>
                    <w:lang w:val="ru-RU"/>
                  </w:rPr>
                  <w:t>П</w:t>
                </w:r>
              </w:p>
            </w:txbxContent>
          </v:textbox>
        </v:rect>
      </w:pict>
    </w:r>
    <w:r w:rsidRPr="00280377">
      <w:rPr>
        <w:noProof/>
        <w:sz w:val="20"/>
        <w:lang w:val="ru-RU" w:eastAsia="ru-RU"/>
      </w:rPr>
      <w:pict>
        <v:rect id="Rectangle 203" o:spid="_x0000_s4177" style="position:absolute;left:0;text-align:left;margin-left:167.2pt;margin-top:-108.25pt;width:315.4pt;height:39.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" filled="f" stroked="f" strokeweight=".25pt">
          <v:textbox inset="1pt,1pt,1pt,1pt">
            <w:txbxContent>
              <w:p w:rsidR="00132DEA" w:rsidRPr="000F5994" w:rsidRDefault="00132DEA" w:rsidP="00AE745E">
                <w:pPr>
                  <w:ind w:firstLine="0"/>
                  <w:jc w:val="center"/>
                  <w:rPr>
                    <w:b/>
                    <w:sz w:val="32"/>
                    <w:szCs w:val="32"/>
                    <w:lang w:val="ru-RU"/>
                  </w:rPr>
                </w:pPr>
                <w:r w:rsidRPr="0053532F">
                  <w:rPr>
                    <w:b/>
                    <w:sz w:val="32"/>
                    <w:szCs w:val="32"/>
                    <w:lang w:val="ru-RU"/>
                  </w:rPr>
                  <w:t>56-19.</w:t>
                </w:r>
                <w:r w:rsidR="0053532F" w:rsidRPr="0053532F">
                  <w:rPr>
                    <w:b/>
                    <w:sz w:val="32"/>
                    <w:szCs w:val="32"/>
                    <w:lang w:val="ru-RU"/>
                  </w:rPr>
                  <w:t>2</w:t>
                </w:r>
                <w:r w:rsidRPr="0053532F">
                  <w:rPr>
                    <w:b/>
                    <w:sz w:val="32"/>
                    <w:szCs w:val="32"/>
                    <w:lang w:val="ru-RU"/>
                  </w:rPr>
                  <w:t>.20</w:t>
                </w:r>
                <w:r w:rsidR="0053532F" w:rsidRPr="0053532F">
                  <w:rPr>
                    <w:b/>
                    <w:sz w:val="32"/>
                    <w:szCs w:val="32"/>
                    <w:lang w:val="ru-RU"/>
                  </w:rPr>
                  <w:t>.01</w:t>
                </w:r>
              </w:p>
            </w:txbxContent>
          </v:textbox>
        </v:rect>
      </w:pict>
    </w:r>
    <w:r w:rsidRPr="00280377">
      <w:rPr>
        <w:noProof/>
        <w:sz w:val="20"/>
        <w:lang w:val="ru-RU" w:eastAsia="ru-RU"/>
      </w:rPr>
      <w:pict>
        <v:rect id="Rectangle 244" o:spid="_x0000_s4176" style="position:absolute;left:0;text-align:left;margin-left:137.2pt;margin-top:-25.75pt;width:26.9pt;height:1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" filled="f" stroked="f" strokeweight=".25pt">
          <v:textbox inset="1pt,1pt,1pt,1pt">
            <w:txbxContent>
              <w:p w:rsidR="00132DEA" w:rsidRPr="007E7857" w:rsidRDefault="00132DEA" w:rsidP="00AE745E">
                <w:pPr>
                  <w:pStyle w:val="af4"/>
                  <w:ind w:firstLine="0"/>
                  <w:jc w:val="center"/>
                  <w:rPr>
                    <w:sz w:val="18"/>
                    <w:lang w:val="ru-RU"/>
                  </w:rPr>
                </w:pPr>
                <w:r>
                  <w:rPr>
                    <w:sz w:val="18"/>
                    <w:lang w:val="ru-RU"/>
                  </w:rPr>
                  <w:t>11.20</w:t>
                </w:r>
              </w:p>
              <w:p w:rsidR="00132DEA" w:rsidRPr="007E7857" w:rsidRDefault="00132DEA">
                <w:pPr>
                  <w:pStyle w:val="af4"/>
                  <w:jc w:val="center"/>
                  <w:rPr>
                    <w:sz w:val="18"/>
                    <w:lang w:val="ru-RU"/>
                  </w:rPr>
                </w:pPr>
              </w:p>
            </w:txbxContent>
          </v:textbox>
        </v:rect>
      </w:pict>
    </w:r>
    <w:r w:rsidRPr="00280377">
      <w:rPr>
        <w:noProof/>
        <w:sz w:val="20"/>
        <w:lang w:val="ru-RU" w:eastAsia="ru-RU"/>
      </w:rPr>
      <w:pict>
        <v:shapetype id="_x0000_t202" coordsize="21600,21600" o:spt="202" path="m,l,21600r21600,l21600,xe">
          <v:stroke joinstyle="miter"/>
          <v:path gradientshapeok="t" o:connecttype="rect"/>
        </v:shapetype>
        <v:shape id="Text Box 246" o:spid="_x0000_s4175" type="#_x0000_t202" style="position:absolute;left:0;text-align:left;margin-left:340.15pt;margin-top:-33.35pt;width:142.05pt;height:2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" stroked="f">
          <v:textbox>
            <w:txbxContent>
              <w:p w:rsidR="00132DEA" w:rsidRPr="000F5994" w:rsidRDefault="00132DEA" w:rsidP="00AE745E">
                <w:pPr>
                  <w:ind w:firstLine="0"/>
                  <w:rPr>
                    <w:b/>
                    <w:sz w:val="20"/>
                    <w:szCs w:val="24"/>
                    <w:lang w:val="ru-RU"/>
                  </w:rPr>
                </w:pPr>
                <w:r w:rsidRPr="000F5994">
                  <w:rPr>
                    <w:b/>
                    <w:sz w:val="20"/>
                    <w:szCs w:val="24"/>
                    <w:lang w:val="ru-RU"/>
                  </w:rPr>
                  <w:t>ООО«ЦКР «ГЕОПАРНЕР»</w:t>
                </w:r>
              </w:p>
            </w:txbxContent>
          </v:textbox>
        </v:shape>
      </w:pict>
    </w:r>
    <w:r w:rsidRPr="00280377">
      <w:rPr>
        <w:noProof/>
        <w:sz w:val="20"/>
        <w:lang w:val="ru-RU" w:eastAsia="ru-RU"/>
      </w:rPr>
      <w:pict>
        <v:rect id="Rectangle 248" o:spid="_x0000_s4174" style="position:absolute;left:0;text-align:left;margin-left:419.6pt;margin-top:-56.45pt;width:65.1pt;height:15.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" filled="f" stroked="f" strokeweight=".25pt">
          <v:textbox style="mso-fit-shape-to-text:t" inset="1pt,1pt,1pt,1pt">
            <w:txbxContent>
              <w:p w:rsidR="00132DEA" w:rsidRDefault="00382B56" w:rsidP="00AE745E">
                <w:pPr>
                  <w:pStyle w:val="af4"/>
                  <w:ind w:firstLine="0"/>
                  <w:jc w:val="center"/>
                  <w:rPr>
                    <w:sz w:val="22"/>
                    <w:szCs w:val="22"/>
                    <w:lang w:val="ru-RU"/>
                  </w:rPr>
                </w:pPr>
                <w:r>
                  <w:rPr>
                    <w:sz w:val="22"/>
                    <w:szCs w:val="22"/>
                    <w:lang w:val="ru-RU"/>
                  </w:rPr>
                  <w:t>46</w:t>
                </w:r>
              </w:p>
            </w:txbxContent>
          </v:textbox>
        </v:rect>
      </w:pict>
    </w:r>
    <w:r w:rsidRPr="00280377">
      <w:rPr>
        <w:noProof/>
        <w:sz w:val="20"/>
        <w:lang w:val="ru-RU" w:eastAsia="ru-RU"/>
      </w:rPr>
      <w:pict>
        <v:rect id="Rectangle 202" o:spid="_x0000_s4173" style="position:absolute;left:0;text-align:left;margin-left:377pt;margin-top:-56.45pt;width:40.35pt;height:15.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" filled="f" stroked="f" strokeweight=".25pt">
          <v:textbox style="mso-fit-shape-to-text:t" inset="1pt,1pt,1pt,1pt">
            <w:txbxContent>
              <w:p w:rsidR="00132DEA" w:rsidRDefault="00132DEA" w:rsidP="00AE745E">
                <w:pPr>
                  <w:pStyle w:val="af4"/>
                  <w:ind w:firstLine="0"/>
                  <w:jc w:val="center"/>
                  <w:rPr>
                    <w:sz w:val="22"/>
                    <w:szCs w:val="22"/>
                    <w:lang w:val="ru-RU"/>
                  </w:rPr>
                </w:pPr>
                <w:r>
                  <w:rPr>
                    <w:sz w:val="22"/>
                    <w:szCs w:val="22"/>
                    <w:lang w:val="ru-RU"/>
                  </w:rPr>
                  <w:t>3</w:t>
                </w:r>
              </w:p>
            </w:txbxContent>
          </v:textbox>
        </v:rect>
      </w:pict>
    </w:r>
    <w:r w:rsidRPr="00280377">
      <w:rPr>
        <w:noProof/>
        <w:sz w:val="20"/>
        <w:lang w:val="ru-RU" w:eastAsia="ru-RU"/>
      </w:rPr>
      <w:pict>
        <v:group id="Group 238" o:spid="_x0000_s4170" style="position:absolute;left:0;text-align:left;margin-left:-32.35pt;margin-top:-13.85pt;width:124.55pt;height:12.4pt;z-index:25167667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">
          <v:rect id="Rectangle 239" o:spid="_x0000_s4172"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" filled="f" stroked="f" strokeweight=".25pt">
            <v:textbox inset="1pt,1pt,1pt,1pt">
              <w:txbxContent>
                <w:p w:rsidR="00132DEA" w:rsidRPr="006061C6" w:rsidRDefault="00132DEA" w:rsidP="00AE745E">
                  <w:pPr>
                    <w:pStyle w:val="af4"/>
                    <w:ind w:firstLine="0"/>
                    <w:rPr>
                      <w:sz w:val="20"/>
                      <w:lang w:val="ru-RU"/>
                    </w:rPr>
                  </w:pPr>
                  <w:r>
                    <w:rPr>
                      <w:sz w:val="20"/>
                      <w:lang w:val="ru-RU"/>
                    </w:rPr>
                    <w:t>Н.контр.</w:t>
                  </w:r>
                </w:p>
              </w:txbxContent>
            </v:textbox>
          </v:rect>
          <v:rect id="Rectangle 240" o:spid="_x0000_s4171"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" filled="f" stroked="f" strokeweight=".25pt">
            <v:textbox inset="1pt,1pt,1pt,1pt">
              <w:txbxContent>
                <w:p w:rsidR="00132DEA" w:rsidRPr="0011483A" w:rsidRDefault="00132DEA" w:rsidP="00AE745E">
                  <w:pPr>
                    <w:pStyle w:val="af4"/>
                    <w:ind w:firstLine="0"/>
                    <w:rPr>
                      <w:sz w:val="20"/>
                      <w:lang w:val="ru-RU"/>
                    </w:rPr>
                  </w:pPr>
                  <w:r>
                    <w:rPr>
                      <w:sz w:val="20"/>
                      <w:lang w:val="ru-RU"/>
                    </w:rPr>
                    <w:t>Самойлов П.С.</w:t>
                  </w:r>
                </w:p>
              </w:txbxContent>
            </v:textbox>
          </v:rect>
        </v:group>
      </w:pict>
    </w:r>
    <w:r w:rsidRPr="00280377">
      <w:rPr>
        <w:noProof/>
        <w:sz w:val="20"/>
        <w:lang w:val="ru-RU" w:eastAsia="ru-RU"/>
      </w:rPr>
      <w:pict>
        <v:rect id="Rectangle 245" o:spid="_x0000_s4169" style="position:absolute;left:0;text-align:left;margin-left:137.2pt;margin-top:-12.4pt;width:25.95pt;height:12.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" filled="f" stroked="f" strokeweight=".25pt">
          <v:textbox inset="1pt,1pt,1pt,1pt">
            <w:txbxContent>
              <w:p w:rsidR="00132DEA" w:rsidRPr="007E7857" w:rsidRDefault="00132DEA" w:rsidP="00AE745E">
                <w:pPr>
                  <w:pStyle w:val="af4"/>
                  <w:ind w:firstLine="0"/>
                  <w:jc w:val="center"/>
                  <w:rPr>
                    <w:sz w:val="18"/>
                    <w:lang w:val="ru-RU"/>
                  </w:rPr>
                </w:pPr>
                <w:r>
                  <w:rPr>
                    <w:sz w:val="18"/>
                    <w:lang w:val="ru-RU"/>
                  </w:rPr>
                  <w:t>11.20</w:t>
                </w:r>
              </w:p>
              <w:p w:rsidR="00132DEA" w:rsidRPr="007E7857" w:rsidRDefault="00132DEA">
                <w:pPr>
                  <w:pStyle w:val="af4"/>
                  <w:jc w:val="center"/>
                  <w:rPr>
                    <w:sz w:val="18"/>
                    <w:lang w:val="ru-RU"/>
                  </w:rPr>
                </w:pPr>
              </w:p>
            </w:txbxContent>
          </v:textbox>
        </v:rect>
      </w:pict>
    </w:r>
    <w:r w:rsidRPr="00280377">
      <w:rPr>
        <w:noProof/>
        <w:sz w:val="20"/>
        <w:lang w:val="ru-RU" w:eastAsia="ru-RU"/>
      </w:rPr>
      <w:pict>
        <v:group id="Group 241" o:spid="_x0000_s4166" style="position:absolute;left:0;text-align:left;margin-left:-33.1pt;margin-top:-27.25pt;width:124.55pt;height:12.4pt;z-index:25167769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">
          <v:rect id="Rectangle 242" o:spid="_x0000_s4168"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" filled="f" stroked="f" strokeweight=".25pt">
            <v:textbox inset="1pt,1pt,1pt,1pt">
              <w:txbxContent>
                <w:p w:rsidR="00132DEA" w:rsidRDefault="00132DEA" w:rsidP="00AE745E">
                  <w:pPr>
                    <w:pStyle w:val="af4"/>
                    <w:ind w:firstLine="0"/>
                    <w:rPr>
                      <w:sz w:val="20"/>
                      <w:lang w:val="ru-RU"/>
                    </w:rPr>
                  </w:pPr>
                  <w:r>
                    <w:rPr>
                      <w:sz w:val="20"/>
                      <w:lang w:val="ru-RU"/>
                    </w:rPr>
                    <w:t>ГИП</w:t>
                  </w:r>
                </w:p>
              </w:txbxContent>
            </v:textbox>
          </v:rect>
          <v:rect id="Rectangle 243" o:spid="_x0000_s4167"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" filled="f" stroked="f" strokeweight=".25pt">
            <v:textbox inset="1pt,1pt,1pt,1pt">
              <w:txbxContent>
                <w:p w:rsidR="00132DEA" w:rsidRDefault="00132DEA" w:rsidP="00AE745E">
                  <w:pPr>
                    <w:pStyle w:val="af4"/>
                    <w:ind w:firstLine="0"/>
                    <w:rPr>
                      <w:sz w:val="20"/>
                      <w:lang w:val="ru-RU"/>
                    </w:rPr>
                  </w:pPr>
                  <w:r>
                    <w:rPr>
                      <w:sz w:val="20"/>
                      <w:lang w:val="ru-RU"/>
                    </w:rPr>
                    <w:t>Брискер С.В.</w:t>
                  </w:r>
                </w:p>
              </w:txbxContent>
            </v:textbox>
          </v:rect>
        </v:group>
      </w:pict>
    </w:r>
    <w:r w:rsidRPr="00280377">
      <w:rPr>
        <w:noProof/>
        <w:sz w:val="20"/>
        <w:lang w:val="ru-RU" w:eastAsia="ru-RU"/>
      </w:rPr>
      <w:pict>
        <v:group id="Group 215" o:spid="_x0000_s4163" style="position:absolute;left:0;text-align:left;margin-left:-32.35pt;margin-top:-40.3pt;width:124.55pt;height:12.4pt;z-index:2516592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">
          <v:rect id="Rectangle 216" o:spid="_x0000_s4165"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" filled="f" stroked="f" strokeweight=".25pt">
            <v:textbox inset="1pt,1pt,1pt,1pt">
              <w:txbxContent>
                <w:p w:rsidR="00132DEA" w:rsidRDefault="00132DEA">
                  <w:pPr>
                    <w:pStyle w:val="af4"/>
                    <w:rPr>
                      <w:sz w:val="20"/>
                      <w:lang w:val="ru-RU"/>
                    </w:rPr>
                  </w:pPr>
                </w:p>
              </w:txbxContent>
            </v:textbox>
          </v:rect>
          <v:rect id="Rectangle 217" o:spid="_x0000_s4164"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" filled="f" stroked="f" strokeweight=".25pt">
            <v:textbox inset="1pt,1pt,1pt,1pt">
              <w:txbxContent>
                <w:p w:rsidR="00132DEA" w:rsidRDefault="00132DEA">
                  <w:pPr>
                    <w:pStyle w:val="af4"/>
                    <w:rPr>
                      <w:sz w:val="20"/>
                      <w:lang w:val="ru-RU"/>
                    </w:rPr>
                  </w:pPr>
                </w:p>
              </w:txbxContent>
            </v:textbox>
          </v:rect>
        </v:group>
      </w:pict>
    </w:r>
    <w:r w:rsidRPr="00280377">
      <w:rPr>
        <w:noProof/>
        <w:sz w:val="20"/>
        <w:lang w:val="ru-RU" w:eastAsia="ru-RU"/>
      </w:rPr>
      <w:pict>
        <v:rect id="Rectangle 237" o:spid="_x0000_s4162" style="position:absolute;left:0;text-align:left;margin-left:137.2pt;margin-top:-13.15pt;width:25.95pt;height:1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x6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" filled="f" stroked="f" strokeweight=".25pt">
          <v:textbox inset="1pt,1pt,1pt,1pt">
            <w:txbxContent>
              <w:p w:rsidR="00132DEA" w:rsidRPr="007E7857" w:rsidRDefault="00132DEA">
                <w:pPr>
                  <w:pStyle w:val="af4"/>
                  <w:jc w:val="center"/>
                  <w:rPr>
                    <w:sz w:val="18"/>
                    <w:lang w:val="ru-RU"/>
                  </w:rPr>
                </w:pPr>
              </w:p>
            </w:txbxContent>
          </v:textbox>
        </v:rect>
      </w:pict>
    </w:r>
    <w:r w:rsidRPr="00280377">
      <w:rPr>
        <w:noProof/>
        <w:sz w:val="20"/>
        <w:lang w:val="ru-RU" w:eastAsia="ru-RU"/>
      </w:rPr>
      <w:pict>
        <v:rect id="Rectangle 236" o:spid="_x0000_s4161" style="position:absolute;left:0;text-align:left;margin-left:137.2pt;margin-top:-26.45pt;width:25.95pt;height:1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w7A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" filled="f" stroked="f" strokeweight=".25pt">
          <v:textbox inset="1pt,1pt,1pt,1pt">
            <w:txbxContent>
              <w:p w:rsidR="00132DEA" w:rsidRPr="007E7857" w:rsidRDefault="00132DEA">
                <w:pPr>
                  <w:pStyle w:val="af4"/>
                  <w:jc w:val="center"/>
                  <w:rPr>
                    <w:sz w:val="18"/>
                    <w:lang w:val="ru-RU"/>
                  </w:rPr>
                </w:pPr>
              </w:p>
            </w:txbxContent>
          </v:textbox>
        </v:rect>
      </w:pict>
    </w:r>
    <w:r w:rsidRPr="00280377">
      <w:rPr>
        <w:noProof/>
        <w:sz w:val="20"/>
        <w:lang w:val="ru-RU" w:eastAsia="ru-RU"/>
      </w:rPr>
      <w:pict>
        <v:rect id="Rectangle 235" o:spid="_x0000_s4160" style="position:absolute;left:0;text-align:left;margin-left:137.2pt;margin-top:-40.5pt;width:25.95pt;height:12.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" filled="f" stroked="f" strokeweight=".25pt">
          <v:textbox inset="1pt,1pt,1pt,1pt">
            <w:txbxContent>
              <w:p w:rsidR="00132DEA" w:rsidRPr="007E7857" w:rsidRDefault="00132DEA" w:rsidP="00AE745E">
                <w:pPr>
                  <w:pStyle w:val="af4"/>
                  <w:ind w:firstLine="0"/>
                  <w:jc w:val="center"/>
                  <w:rPr>
                    <w:sz w:val="18"/>
                    <w:lang w:val="ru-RU"/>
                  </w:rPr>
                </w:pPr>
              </w:p>
            </w:txbxContent>
          </v:textbox>
        </v:rect>
      </w:pict>
    </w:r>
    <w:r w:rsidRPr="00280377">
      <w:rPr>
        <w:noProof/>
        <w:sz w:val="20"/>
        <w:lang w:val="ru-RU" w:eastAsia="ru-RU"/>
      </w:rPr>
      <w:pict>
        <v:rect id="Rectangle 234" o:spid="_x0000_s4159" style="position:absolute;left:0;text-align:left;margin-left:137.2pt;margin-top:-54.4pt;width:25.95pt;height:1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Gq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QRJy1o9BmyRvimoSgYhS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" filled="f" stroked="f" strokeweight=".25pt">
          <v:textbox inset="1pt,1pt,1pt,1pt">
            <w:txbxContent>
              <w:p w:rsidR="00132DEA" w:rsidRPr="007E7857" w:rsidRDefault="00132DEA">
                <w:pPr>
                  <w:pStyle w:val="af4"/>
                  <w:jc w:val="center"/>
                  <w:rPr>
                    <w:sz w:val="18"/>
                    <w:lang w:val="ru-RU"/>
                  </w:rPr>
                </w:pPr>
              </w:p>
            </w:txbxContent>
          </v:textbox>
        </v:rect>
      </w:pict>
    </w:r>
    <w:r w:rsidRPr="00280377">
      <w:rPr>
        <w:noProof/>
        <w:sz w:val="20"/>
        <w:lang w:val="ru-RU" w:eastAsia="ru-RU"/>
      </w:rPr>
      <w:pict>
        <v:rect id="Rectangle 233" o:spid="_x0000_s4158" style="position:absolute;left:0;text-align:left;margin-left:137.2pt;margin-top:-68.2pt;width:25.95pt;height:1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8h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CIkxY0+gxZI3zTUBSMRi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" filled="f" stroked="f" strokeweight=".25pt">
          <v:textbox inset="1pt,1pt,1pt,1pt">
            <w:txbxContent>
              <w:p w:rsidR="00132DEA" w:rsidRPr="007E7857" w:rsidRDefault="00132DEA" w:rsidP="00AE745E">
                <w:pPr>
                  <w:pStyle w:val="af4"/>
                  <w:ind w:firstLine="0"/>
                  <w:jc w:val="center"/>
                  <w:rPr>
                    <w:sz w:val="18"/>
                    <w:lang w:val="ru-RU"/>
                  </w:rPr>
                </w:pPr>
                <w:r>
                  <w:rPr>
                    <w:sz w:val="18"/>
                    <w:lang w:val="ru-RU"/>
                  </w:rPr>
                  <w:t>11.20</w:t>
                </w:r>
              </w:p>
            </w:txbxContent>
          </v:textbox>
        </v:rect>
      </w:pict>
    </w:r>
    <w:r w:rsidRPr="00280377">
      <w:rPr>
        <w:noProof/>
        <w:sz w:val="20"/>
        <w:lang w:val="ru-RU" w:eastAsia="ru-RU"/>
      </w:rPr>
      <w:pict>
        <v:group id="Group 221" o:spid="_x0000_s4155" style="position:absolute;left:0;text-align:left;margin-left:-34.1pt;margin-top:-11.35pt;width:124.55pt;height:12.4pt;z-index:25166131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">
          <v:rect id="Rectangle 222" o:spid="_x0000_s4157"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" filled="f" stroked="f" strokeweight=".25pt">
            <v:textbox inset="1pt,1pt,1pt,1pt">
              <w:txbxContent>
                <w:p w:rsidR="00132DEA" w:rsidRDefault="00132DEA">
                  <w:pPr>
                    <w:pStyle w:val="af4"/>
                    <w:rPr>
                      <w:sz w:val="20"/>
                      <w:lang w:val="ru-RU"/>
                    </w:rPr>
                  </w:pPr>
                </w:p>
              </w:txbxContent>
            </v:textbox>
          </v:rect>
          <v:rect id="Rectangle 223" o:spid="_x0000_s4156"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" filled="f" stroked="f" strokeweight=".25pt">
            <v:textbox inset="1pt,1pt,1pt,1pt">
              <w:txbxContent>
                <w:p w:rsidR="00132DEA" w:rsidRDefault="00132DEA">
                  <w:pPr>
                    <w:pStyle w:val="af4"/>
                    <w:rPr>
                      <w:sz w:val="20"/>
                      <w:lang w:val="ru-RU"/>
                    </w:rPr>
                  </w:pPr>
                </w:p>
              </w:txbxContent>
            </v:textbox>
          </v:rect>
        </v:group>
      </w:pict>
    </w:r>
    <w:r w:rsidRPr="00280377">
      <w:rPr>
        <w:noProof/>
        <w:sz w:val="20"/>
        <w:lang w:val="ru-RU" w:eastAsia="ru-RU"/>
      </w:rPr>
      <w:pict>
        <v:line id="Line 231" o:spid="_x0000_s4154" style="position:absolute;left:0;text-align:left;z-index:251669504;visibility:visible" from="362.8pt,-55.3pt" to="36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" strokeweight="1pt"/>
      </w:pict>
    </w:r>
    <w:r w:rsidRPr="00280377">
      <w:rPr>
        <w:noProof/>
        <w:sz w:val="20"/>
        <w:lang w:val="ru-RU" w:eastAsia="ru-RU"/>
      </w:rPr>
      <w:pict>
        <v:line id="Line 230" o:spid="_x0000_s4153" style="position:absolute;left:0;text-align:left;z-index:251668480;visibility:visible" from="348.65pt,-55.35pt" to="348.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" strokeweight="1pt"/>
      </w:pict>
    </w:r>
    <w:r w:rsidRPr="00280377">
      <w:rPr>
        <w:noProof/>
        <w:sz w:val="20"/>
        <w:lang w:val="ru-RU" w:eastAsia="ru-RU"/>
      </w:rPr>
      <w:pict>
        <v:rect id="Rectangle 229" o:spid="_x0000_s4152" style="position:absolute;left:0;text-align:left;margin-left:421.85pt;margin-top:-68.85pt;width:60.35pt;height:1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Kc7AIAAHs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" filled="f" stroked="f" strokeweight=".25pt">
          <v:textbox inset="1pt,1pt,1pt,1pt">
            <w:txbxContent>
              <w:p w:rsidR="00132DEA" w:rsidRDefault="00132DEA" w:rsidP="00AE745E">
                <w:pPr>
                  <w:pStyle w:val="af4"/>
                  <w:ind w:firstLine="0"/>
                  <w:jc w:val="center"/>
                  <w:rPr>
                    <w:sz w:val="22"/>
                    <w:szCs w:val="22"/>
                  </w:rPr>
                </w:pPr>
                <w:r>
                  <w:rPr>
                    <w:sz w:val="22"/>
                    <w:szCs w:val="22"/>
                  </w:rPr>
                  <w:t>Листов</w:t>
                </w:r>
              </w:p>
            </w:txbxContent>
          </v:textbox>
        </v:rect>
      </w:pict>
    </w:r>
    <w:r w:rsidRPr="00280377">
      <w:rPr>
        <w:noProof/>
        <w:sz w:val="20"/>
        <w:lang w:val="ru-RU" w:eastAsia="ru-RU"/>
      </w:rPr>
      <w:pict>
        <v:rect id="Rectangle 228" o:spid="_x0000_s4151" style="position:absolute;left:0;text-align:left;margin-left:336.7pt;margin-top:-68.85pt;width:38.25pt;height:1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Ri7AIAAHs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" filled="f" stroked="f" strokeweight=".25pt">
          <v:textbox inset="1pt,1pt,1pt,1pt">
            <w:txbxContent>
              <w:p w:rsidR="00132DEA" w:rsidRDefault="00132DEA" w:rsidP="00AE745E">
                <w:pPr>
                  <w:pStyle w:val="af4"/>
                  <w:ind w:firstLine="0"/>
                  <w:jc w:val="center"/>
                  <w:rPr>
                    <w:sz w:val="22"/>
                    <w:szCs w:val="22"/>
                    <w:lang w:val="ru-RU"/>
                  </w:rPr>
                </w:pPr>
                <w:r>
                  <w:rPr>
                    <w:sz w:val="22"/>
                    <w:szCs w:val="22"/>
                    <w:lang w:val="ru-RU"/>
                  </w:rPr>
                  <w:t>Стадия</w:t>
                </w:r>
              </w:p>
            </w:txbxContent>
          </v:textbox>
        </v:rect>
      </w:pict>
    </w:r>
    <w:r w:rsidRPr="00280377">
      <w:rPr>
        <w:noProof/>
        <w:sz w:val="20"/>
        <w:lang w:val="ru-RU" w:eastAsia="ru-RU"/>
      </w:rPr>
      <w:pict>
        <v:line id="Line 227" o:spid="_x0000_s4150" style="position:absolute;left:0;text-align:left;z-index:251665408;visibility:visible" from="419.5pt,-69.6pt" to="419.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" strokeweight="2pt"/>
      </w:pict>
    </w:r>
    <w:r w:rsidRPr="00280377">
      <w:rPr>
        <w:noProof/>
        <w:sz w:val="20"/>
        <w:lang w:val="ru-RU" w:eastAsia="ru-RU"/>
      </w:rPr>
      <w:pict>
        <v:line id="Line 226" o:spid="_x0000_s4149" style="position:absolute;left:0;text-align:left;z-index:251664384;visibility:visible" from="334.75pt,-41.5pt" to="48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" strokeweight="2pt"/>
      </w:pict>
    </w:r>
    <w:r w:rsidRPr="00280377">
      <w:rPr>
        <w:noProof/>
        <w:sz w:val="20"/>
        <w:lang w:val="ru-RU" w:eastAsia="ru-RU"/>
      </w:rPr>
      <w:pict>
        <v:line id="Line 225" o:spid="_x0000_s4148" style="position:absolute;left:0;text-align:left;z-index:251663360;visibility:visible" from="334.8pt,-55.65pt" to="484.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pkAIAAGc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" strokeweight="2pt"/>
      </w:pict>
    </w:r>
    <w:r w:rsidRPr="00280377">
      <w:rPr>
        <w:noProof/>
        <w:sz w:val="20"/>
        <w:lang w:val="ru-RU" w:eastAsia="ru-RU"/>
      </w:rPr>
      <w:pict>
        <v:rect id="Rectangle 224" o:spid="_x0000_s4147" style="position:absolute;left:0;text-align:left;margin-left:167.9pt;margin-top:-66.6pt;width:163.2pt;height:64.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" filled="f" stroked="f" strokeweight=".25pt">
          <v:textbox inset="1pt,1pt,1pt,1pt">
            <w:txbxContent>
              <w:p w:rsidR="00132DEA" w:rsidRPr="002725F0" w:rsidRDefault="00132DEA"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v:textbox>
        </v:rect>
      </w:pict>
    </w:r>
    <w:r w:rsidRPr="00280377">
      <w:rPr>
        <w:noProof/>
        <w:sz w:val="20"/>
        <w:lang w:val="ru-RU" w:eastAsia="ru-RU"/>
      </w:rPr>
      <w:pict>
        <v:line id="Line 232" o:spid="_x0000_s4146" style="position:absolute;left:0;text-align:left;z-index:251670528;visibility:visible" from="334.45pt,-69.6pt" to="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" strokeweight="2pt"/>
      </w:pict>
    </w:r>
    <w:r w:rsidRPr="00280377">
      <w:rPr>
        <w:noProof/>
        <w:sz w:val="20"/>
        <w:lang w:val="ru-RU" w:eastAsia="ru-RU"/>
      </w:rPr>
      <w:pict>
        <v:group id="Group 218" o:spid="_x0000_s4143" style="position:absolute;left:0;text-align:left;margin-left:-33.1pt;margin-top:-26.45pt;width:124.55pt;height:12.4pt;z-index:25166028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">
          <v:rect id="Rectangle 219" o:spid="_x0000_s4145"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132DEA" w:rsidRDefault="00132DEA">
                  <w:pPr>
                    <w:pStyle w:val="af4"/>
                    <w:rPr>
                      <w:sz w:val="20"/>
                      <w:lang w:val="ru-RU"/>
                    </w:rPr>
                  </w:pPr>
                </w:p>
              </w:txbxContent>
            </v:textbox>
          </v:rect>
          <v:rect id="Rectangle 220" o:spid="_x0000_s4144"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" filled="f" stroked="f" strokeweight=".25pt">
            <v:textbox inset="1pt,1pt,1pt,1pt">
              <w:txbxContent>
                <w:p w:rsidR="00132DEA" w:rsidRDefault="00132DEA" w:rsidP="00D605A9">
                  <w:pPr>
                    <w:pStyle w:val="af4"/>
                    <w:rPr>
                      <w:sz w:val="20"/>
                      <w:lang w:val="ru-RU"/>
                    </w:rPr>
                  </w:pPr>
                </w:p>
                <w:p w:rsidR="00132DEA" w:rsidRDefault="00132DEA">
                  <w:pPr>
                    <w:pStyle w:val="af4"/>
                    <w:rPr>
                      <w:sz w:val="20"/>
                      <w:lang w:val="ru-RU"/>
                    </w:rPr>
                  </w:pPr>
                </w:p>
              </w:txbxContent>
            </v:textbox>
          </v:rect>
        </v:group>
      </w:pict>
    </w:r>
    <w:r w:rsidRPr="00280377">
      <w:rPr>
        <w:noProof/>
        <w:sz w:val="20"/>
        <w:lang w:val="ru-RU" w:eastAsia="ru-RU"/>
      </w:rPr>
      <w:pict>
        <v:group id="Group 212" o:spid="_x0000_s4140" style="position:absolute;left:0;text-align:left;margin-left:-33.1pt;margin-top:-54.55pt;width:124.55pt;height:12.4pt;z-index:25165721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">
          <v:rect id="Rectangle 213" o:spid="_x0000_s4142"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" filled="f" stroked="f" strokeweight=".25pt">
            <v:textbox inset="1pt,1pt,1pt,1pt">
              <w:txbxContent>
                <w:p w:rsidR="00132DEA" w:rsidRPr="006061C6" w:rsidRDefault="00132DEA">
                  <w:pPr>
                    <w:pStyle w:val="af4"/>
                    <w:rPr>
                      <w:sz w:val="20"/>
                      <w:lang w:val="ru-RU"/>
                    </w:rPr>
                  </w:pPr>
                </w:p>
              </w:txbxContent>
            </v:textbox>
          </v:rect>
          <v:rect id="Rectangle 214" o:spid="_x0000_s4141"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" filled="f" stroked="f" strokeweight=".25pt">
            <v:textbox inset="1pt,1pt,1pt,1pt">
              <w:txbxContent>
                <w:p w:rsidR="00132DEA" w:rsidRPr="0011483A" w:rsidRDefault="00132DEA">
                  <w:pPr>
                    <w:pStyle w:val="af4"/>
                    <w:rPr>
                      <w:sz w:val="20"/>
                      <w:lang w:val="ru-RU"/>
                    </w:rPr>
                  </w:pPr>
                </w:p>
              </w:txbxContent>
            </v:textbox>
          </v:rect>
        </v:group>
      </w:pict>
    </w:r>
    <w:r w:rsidRPr="00280377">
      <w:rPr>
        <w:noProof/>
        <w:sz w:val="20"/>
        <w:lang w:val="ru-RU" w:eastAsia="ru-RU"/>
      </w:rPr>
      <w:pict>
        <v:group id="Group 209" o:spid="_x0000_s4137" style="position:absolute;left:0;text-align:left;margin-left:-33.1pt;margin-top:-68.45pt;width:124.55pt;height:12.4pt;z-index:25165619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">
          <v:rect id="Rectangle 210" o:spid="_x0000_s4139"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rsidR="00132DEA" w:rsidRDefault="00132DEA" w:rsidP="00AE745E">
                  <w:pPr>
                    <w:pStyle w:val="af4"/>
                    <w:ind w:firstLine="0"/>
                    <w:rPr>
                      <w:sz w:val="20"/>
                      <w:lang w:val="ru-RU"/>
                    </w:rPr>
                  </w:pPr>
                  <w:r w:rsidRPr="00AD303E">
                    <w:rPr>
                      <w:sz w:val="20"/>
                      <w:lang w:val="ru-RU"/>
                    </w:rPr>
                    <w:t>Разработал</w:t>
                  </w:r>
                </w:p>
              </w:txbxContent>
            </v:textbox>
          </v:rect>
          <v:rect id="Rectangle 211" o:spid="_x0000_s4138"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132DEA" w:rsidRDefault="00132DEA" w:rsidP="00AE745E">
                  <w:pPr>
                    <w:pStyle w:val="af4"/>
                    <w:ind w:firstLine="0"/>
                    <w:rPr>
                      <w:sz w:val="20"/>
                      <w:lang w:val="ru-RU"/>
                    </w:rPr>
                  </w:pPr>
                  <w:r>
                    <w:rPr>
                      <w:sz w:val="20"/>
                      <w:lang w:val="ru-RU"/>
                    </w:rPr>
                    <w:t xml:space="preserve">Ургенишбаев </w:t>
                  </w:r>
                </w:p>
              </w:txbxContent>
            </v:textbox>
          </v:rect>
        </v:group>
      </w:pict>
    </w:r>
    <w:r w:rsidRPr="00280377">
      <w:rPr>
        <w:noProof/>
        <w:sz w:val="20"/>
        <w:lang w:val="ru-RU" w:eastAsia="ru-RU"/>
      </w:rPr>
      <w:pict>
        <v:line id="Line 208" o:spid="_x0000_s4136" style="position:absolute;left:0;text-align:left;z-index:251655168;visibility:visible" from="-33.85pt,-55.8pt" to="163.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" strokeweight="1pt"/>
      </w:pict>
    </w:r>
    <w:r w:rsidRPr="00280377">
      <w:rPr>
        <w:noProof/>
        <w:sz w:val="20"/>
        <w:lang w:val="ru-RU" w:eastAsia="ru-RU"/>
      </w:rPr>
      <w:pict>
        <v:line id="Line 207" o:spid="_x0000_s4135" style="position:absolute;left:0;text-align:left;z-index:251654144;visibility:visible" from="-33.85pt,-41.55pt" to="16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" strokeweight="1pt"/>
      </w:pict>
    </w:r>
    <w:r w:rsidRPr="00280377">
      <w:rPr>
        <w:noProof/>
        <w:sz w:val="20"/>
        <w:lang w:val="ru-RU" w:eastAsia="ru-RU"/>
      </w:rPr>
      <w:pict>
        <v:line id="Line 206" o:spid="_x0000_s4134" style="position:absolute;left:0;text-align:left;z-index:251653120;visibility:visible" from="-33.85pt,-98.2pt" to="163.8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" strokeweight="1pt"/>
      </w:pict>
    </w:r>
    <w:r w:rsidRPr="00280377">
      <w:rPr>
        <w:noProof/>
        <w:sz w:val="20"/>
        <w:lang w:val="ru-RU" w:eastAsia="ru-RU"/>
      </w:rPr>
      <w:pict>
        <v:line id="Line 205" o:spid="_x0000_s4133" style="position:absolute;left:0;text-align:left;z-index:251652096;visibility:visible" from="-33.45pt,-83.95pt" to="164.2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gkjgIAAGc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" strokeweight="2pt"/>
      </w:pict>
    </w:r>
    <w:r w:rsidRPr="00280377">
      <w:rPr>
        <w:noProof/>
        <w:sz w:val="20"/>
        <w:lang w:val="ru-RU" w:eastAsia="ru-RU"/>
      </w:rPr>
      <w:pict>
        <v:line id="Line 204" o:spid="_x0000_s4132" style="position:absolute;left:0;text-align:left;z-index:251651072;visibility:visible" from="-33.8pt,-69.85pt" to="484.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" strokeweight="2pt"/>
      </w:pict>
    </w:r>
    <w:r w:rsidRPr="00280377">
      <w:rPr>
        <w:noProof/>
        <w:sz w:val="20"/>
        <w:lang w:val="ru-RU" w:eastAsia="ru-RU"/>
      </w:rPr>
      <w:pict>
        <v:rect id="Rectangle 201" o:spid="_x0000_s4131" style="position:absolute;left:0;text-align:left;margin-left:379.1pt;margin-top:-68.85pt;width:38.25pt;height:12.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" filled="f" stroked="f" strokeweight=".25pt">
          <v:textbox inset="1pt,1pt,1pt,1pt">
            <w:txbxContent>
              <w:p w:rsidR="00132DEA" w:rsidRDefault="00132DEA" w:rsidP="00AE745E">
                <w:pPr>
                  <w:pStyle w:val="af4"/>
                  <w:ind w:firstLine="0"/>
                  <w:jc w:val="center"/>
                  <w:rPr>
                    <w:sz w:val="22"/>
                    <w:szCs w:val="22"/>
                  </w:rPr>
                </w:pPr>
                <w:r>
                  <w:rPr>
                    <w:sz w:val="22"/>
                    <w:szCs w:val="22"/>
                  </w:rPr>
                  <w:t>Лист</w:t>
                </w:r>
              </w:p>
            </w:txbxContent>
          </v:textbox>
        </v:rect>
      </w:pict>
    </w:r>
    <w:r w:rsidRPr="00280377">
      <w:rPr>
        <w:noProof/>
        <w:sz w:val="20"/>
        <w:lang w:val="ru-RU" w:eastAsia="ru-RU"/>
      </w:rPr>
      <w:pict>
        <v:rect id="Rectangle 200" o:spid="_x0000_s4130" style="position:absolute;left:0;text-align:left;margin-left:137.2pt;margin-top:-82.7pt;width:25.95pt;height:12.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gF7A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" filled="f" stroked="f" strokeweight=".25pt">
          <v:textbox inset="1pt,1pt,1pt,1pt">
            <w:txbxContent>
              <w:p w:rsidR="00132DEA" w:rsidRDefault="00132DEA" w:rsidP="00AE745E">
                <w:pPr>
                  <w:pStyle w:val="af4"/>
                  <w:ind w:firstLine="0"/>
                  <w:jc w:val="center"/>
                  <w:rPr>
                    <w:sz w:val="18"/>
                  </w:rPr>
                </w:pPr>
                <w:r>
                  <w:rPr>
                    <w:sz w:val="18"/>
                  </w:rPr>
                  <w:t>Дата</w:t>
                </w:r>
              </w:p>
            </w:txbxContent>
          </v:textbox>
        </v:rect>
      </w:pict>
    </w:r>
    <w:r w:rsidRPr="00280377">
      <w:rPr>
        <w:noProof/>
        <w:sz w:val="20"/>
        <w:lang w:val="ru-RU" w:eastAsia="ru-RU"/>
      </w:rPr>
      <w:pict>
        <v:rect id="Rectangle 199" o:spid="_x0000_s4129" style="position:absolute;left:0;text-align:left;margin-left:95.15pt;margin-top:-82.7pt;width:39.8pt;height:12.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JT6wIAAHs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" filled="f" stroked="f" strokeweight=".25pt">
          <v:textbox inset="1pt,1pt,1pt,1pt">
            <w:txbxContent>
              <w:p w:rsidR="00132DEA" w:rsidRDefault="00132DEA" w:rsidP="00AE745E">
                <w:pPr>
                  <w:pStyle w:val="af4"/>
                  <w:ind w:firstLine="0"/>
                  <w:jc w:val="center"/>
                  <w:rPr>
                    <w:sz w:val="18"/>
                  </w:rPr>
                </w:pPr>
                <w:r>
                  <w:rPr>
                    <w:sz w:val="18"/>
                  </w:rPr>
                  <w:t>Подпись</w:t>
                </w:r>
              </w:p>
            </w:txbxContent>
          </v:textbox>
        </v:rect>
      </w:pict>
    </w:r>
    <w:r w:rsidRPr="00280377">
      <w:rPr>
        <w:noProof/>
        <w:sz w:val="20"/>
        <w:lang w:val="ru-RU" w:eastAsia="ru-RU"/>
      </w:rPr>
      <w:pict>
        <v:rect id="Rectangle 198" o:spid="_x0000_s4128" style="position:absolute;left:0;text-align:left;margin-left:24.7pt;margin-top:-82.7pt;width:66.75pt;height:12.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" filled="f" stroked="f" strokeweight=".25pt">
          <v:textbox inset="1pt,1pt,1pt,1pt">
            <w:txbxContent>
              <w:p w:rsidR="00132DEA" w:rsidRDefault="00132DEA" w:rsidP="00AE745E">
                <w:pPr>
                  <w:pStyle w:val="af4"/>
                  <w:ind w:firstLine="0"/>
                  <w:jc w:val="center"/>
                  <w:rPr>
                    <w:sz w:val="18"/>
                  </w:rPr>
                </w:pPr>
                <w:r>
                  <w:rPr>
                    <w:sz w:val="18"/>
                  </w:rPr>
                  <w:t>№ докум.</w:t>
                </w:r>
              </w:p>
            </w:txbxContent>
          </v:textbox>
        </v:rect>
      </w:pict>
    </w:r>
    <w:r w:rsidRPr="00280377">
      <w:rPr>
        <w:noProof/>
        <w:sz w:val="20"/>
        <w:lang w:val="ru-RU" w:eastAsia="ru-RU"/>
      </w:rPr>
      <w:pict>
        <v:rect id="Rectangle 197" o:spid="_x0000_s4127" style="position:absolute;left:0;text-align:left;margin-left:-6.85pt;margin-top:-82.7pt;width:28.55pt;height:12.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7Q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" filled="f" stroked="f" strokeweight=".25pt">
          <v:textbox inset="1pt,1pt,1pt,1pt">
            <w:txbxContent>
              <w:p w:rsidR="00132DEA" w:rsidRDefault="00132DEA" w:rsidP="00AE745E">
                <w:pPr>
                  <w:pStyle w:val="af4"/>
                  <w:ind w:firstLine="0"/>
                  <w:jc w:val="center"/>
                  <w:rPr>
                    <w:sz w:val="18"/>
                  </w:rPr>
                </w:pPr>
                <w:r>
                  <w:rPr>
                    <w:sz w:val="18"/>
                  </w:rPr>
                  <w:t>Лист</w:t>
                </w:r>
              </w:p>
            </w:txbxContent>
          </v:textbox>
        </v:rect>
      </w:pict>
    </w:r>
    <w:r w:rsidRPr="00280377">
      <w:rPr>
        <w:noProof/>
        <w:sz w:val="20"/>
        <w:lang w:val="ru-RU" w:eastAsia="ru-RU"/>
      </w:rPr>
      <w:pict>
        <v:rect id="Rectangle 196" o:spid="_x0000_s4126" style="position:absolute;left:0;text-align:left;margin-left:-32.7pt;margin-top:-82.7pt;width:22.9pt;height:12.4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f46w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" filled="f" stroked="f" strokeweight=".25pt">
          <v:textbox inset="1pt,1pt,1pt,1pt">
            <w:txbxContent>
              <w:p w:rsidR="00132DEA" w:rsidRDefault="00132DEA">
                <w:pPr>
                  <w:pStyle w:val="af4"/>
                  <w:jc w:val="center"/>
                  <w:rPr>
                    <w:sz w:val="18"/>
                  </w:rPr>
                </w:pPr>
                <w:r>
                  <w:rPr>
                    <w:sz w:val="18"/>
                  </w:rPr>
                  <w:t>Изм.</w:t>
                </w:r>
              </w:p>
            </w:txbxContent>
          </v:textbox>
        </v:rect>
      </w:pict>
    </w:r>
    <w:r w:rsidRPr="00280377">
      <w:rPr>
        <w:noProof/>
        <w:sz w:val="20"/>
        <w:lang w:val="ru-RU" w:eastAsia="ru-RU"/>
      </w:rPr>
      <w:pict>
        <v:line id="Line 195" o:spid="_x0000_s4125" style="position:absolute;left:0;text-align:left;z-index:251641856;visibility:visible" from="-33.85pt,-13.15pt" to="1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" strokeweight="1pt"/>
      </w:pict>
    </w:r>
    <w:r w:rsidRPr="00280377">
      <w:rPr>
        <w:noProof/>
        <w:sz w:val="20"/>
        <w:lang w:val="ru-RU" w:eastAsia="ru-RU"/>
      </w:rPr>
      <w:pict>
        <v:line id="Line 194" o:spid="_x0000_s4124" style="position:absolute;left:0;text-align:left;z-index:251640832;visibility:visible" from="-33.85pt,-27.3pt" to="16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rtjgIAAGc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" strokeweight="1pt"/>
      </w:pict>
    </w:r>
    <w:r w:rsidRPr="00280377">
      <w:rPr>
        <w:noProof/>
        <w:sz w:val="20"/>
        <w:lang w:val="ru-RU" w:eastAsia="ru-RU"/>
      </w:rPr>
      <w:pict>
        <v:line id="Line 193" o:spid="_x0000_s4123" style="position:absolute;left:0;text-align:left;z-index:251639808;visibility:visible" from="377pt,-69.6pt" to="377.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" strokeweight="2pt"/>
      </w:pict>
    </w:r>
    <w:r w:rsidRPr="00280377">
      <w:rPr>
        <w:noProof/>
        <w:sz w:val="20"/>
        <w:lang w:val="ru-RU" w:eastAsia="ru-RU"/>
      </w:rPr>
      <w:pict>
        <v:line id="Line 192" o:spid="_x0000_s4122" style="position:absolute;left:0;text-align:left;z-index:251638784;visibility:visible" from="164.35pt,-111.95pt" to="1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" strokeweight="2pt"/>
      </w:pict>
    </w:r>
    <w:r w:rsidRPr="00280377">
      <w:rPr>
        <w:noProof/>
        <w:sz w:val="20"/>
        <w:lang w:val="ru-RU" w:eastAsia="ru-RU"/>
      </w:rPr>
      <w:pict>
        <v:line id="Line 191" o:spid="_x0000_s4121" style="position:absolute;left:0;text-align:left;z-index:251637760;visibility:visible" from="136pt,-111.6pt" to="1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" strokeweight="2pt"/>
      </w:pict>
    </w:r>
    <w:r w:rsidRPr="00280377">
      <w:rPr>
        <w:noProof/>
        <w:sz w:val="20"/>
        <w:lang w:val="ru-RU" w:eastAsia="ru-RU"/>
      </w:rPr>
      <w:pict>
        <v:line id="Line 190" o:spid="_x0000_s4120" style="position:absolute;left:0;text-align:left;z-index:251636736;visibility:visible" from="93.5pt,-111.6pt" to="9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" strokeweight="2pt"/>
      </w:pict>
    </w:r>
    <w:r w:rsidRPr="00280377">
      <w:rPr>
        <w:noProof/>
        <w:sz w:val="20"/>
        <w:lang w:val="ru-RU" w:eastAsia="ru-RU"/>
      </w:rPr>
      <w:pict>
        <v:line id="Line 189" o:spid="_x0000_s4119" style="position:absolute;left:0;text-align:left;z-index:251635712;visibility:visible" from="22.6pt,-111.6pt" to="2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8FkAIAAGc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" strokeweight="2pt"/>
      </w:pict>
    </w:r>
    <w:r w:rsidRPr="00280377">
      <w:rPr>
        <w:noProof/>
        <w:sz w:val="20"/>
        <w:lang w:val="ru-RU" w:eastAsia="ru-RU"/>
      </w:rPr>
      <w:pict>
        <v:line id="Line 188" o:spid="_x0000_s4118" style="position:absolute;left:0;text-align:left;z-index:251634688;visibility:visible" from="-33.85pt,-112.35pt" to="484.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" strokeweight="2pt"/>
      </w:pict>
    </w:r>
    <w:r w:rsidRPr="00280377">
      <w:rPr>
        <w:noProof/>
        <w:sz w:val="20"/>
        <w:lang w:val="ru-RU" w:eastAsia="ru-RU"/>
      </w:rPr>
      <w:pict>
        <v:line id="Line 187" o:spid="_x0000_s4117" style="position:absolute;left:0;text-align:left;z-index:251633664;visibility:visible" from="-8.35pt,-111.95pt" to="-8.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" strokeweight="2pt"/>
      </w:pict>
    </w:r>
    <w:r w:rsidR="00132DEA">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EA" w:rsidRPr="004258B8" w:rsidRDefault="00280377">
    <w:pPr>
      <w:jc w:val="center"/>
      <w:rPr>
        <w:lang w:val="ru-RU"/>
      </w:rPr>
    </w:pPr>
    <w:r w:rsidRPr="00280377">
      <w:rPr>
        <w:noProof/>
        <w:sz w:val="20"/>
        <w:lang w:val="ru-RU"/>
      </w:rPr>
      <w:pict>
        <v:group id="Group 91" o:spid="_x0000_s4097" style="position:absolute;left:0;text-align:left;margin-left:56.7pt;margin-top:19.85pt;width:518.8pt;height:802.3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" o:allowincell="f">
          <v:rect id="Rectangle 92" o:spid="_x0000_s4116"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line id="Line 93" o:spid="_x0000_s4115" style="position:absolute;visibility:visibl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94" o:spid="_x0000_s4114" style="position:absolute;visibility:visibl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95" o:spid="_x0000_s4113" style="position:absolute;visibility:visibl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96" o:spid="_x0000_s4112" style="position:absolute;visibility:visibl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97" o:spid="_x0000_s4111" style="position:absolute;visibility:visibl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98" o:spid="_x0000_s4110" style="position:absolute;visibility:visibl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99" o:spid="_x0000_s4109" style="position:absolute;visibility:visibl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100" o:spid="_x0000_s4108" style="position:absolute;visibility:visibl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01" o:spid="_x0000_s4107" style="position:absolute;visibility:visibl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102" o:spid="_x0000_s4106" style="position:absolute;visibility:visibl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rect id="Rectangle 103" o:spid="_x0000_s4105" style="position:absolute;left:5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" filled="f" stroked="f" strokeweight=".25pt">
            <v:textbox inset="1pt,1pt,1pt,1pt">
              <w:txbxContent>
                <w:p w:rsidR="00132DEA" w:rsidRDefault="00132DEA" w:rsidP="00CF7425">
                  <w:pPr>
                    <w:pStyle w:val="af4"/>
                    <w:ind w:firstLine="0"/>
                    <w:jc w:val="center"/>
                    <w:rPr>
                      <w:sz w:val="18"/>
                    </w:rPr>
                  </w:pPr>
                  <w:r>
                    <w:rPr>
                      <w:sz w:val="18"/>
                    </w:rPr>
                    <w:t>Изм.</w:t>
                  </w:r>
                </w:p>
              </w:txbxContent>
            </v:textbox>
          </v:rect>
          <v:rect id="Rectangle 104" o:spid="_x0000_s4104" style="position:absolute;left:1139;top:19660;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" filled="f" stroked="f" strokeweight=".25pt">
            <v:textbox inset="1pt,1pt,1pt,1pt">
              <w:txbxContent>
                <w:p w:rsidR="00132DEA" w:rsidRDefault="00132DEA" w:rsidP="00CF7425">
                  <w:pPr>
                    <w:pStyle w:val="af4"/>
                    <w:ind w:firstLine="0"/>
                    <w:jc w:val="center"/>
                    <w:rPr>
                      <w:sz w:val="18"/>
                    </w:rPr>
                  </w:pPr>
                  <w:r>
                    <w:rPr>
                      <w:sz w:val="18"/>
                    </w:rPr>
                    <w:t>Лист</w:t>
                  </w:r>
                </w:p>
              </w:txbxContent>
            </v:textbox>
          </v:rect>
          <v:rect id="Rectangle 105" o:spid="_x0000_s4103" style="position:absolute;left:2267;top:19660;width:257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" filled="f" stroked="f" strokeweight=".25pt">
            <v:textbox inset="1pt,1pt,1pt,1pt">
              <w:txbxContent>
                <w:p w:rsidR="00132DEA" w:rsidRDefault="00132DEA" w:rsidP="00CF7425">
                  <w:pPr>
                    <w:pStyle w:val="af4"/>
                    <w:ind w:firstLine="0"/>
                    <w:jc w:val="center"/>
                    <w:rPr>
                      <w:sz w:val="18"/>
                    </w:rPr>
                  </w:pPr>
                  <w:r>
                    <w:rPr>
                      <w:sz w:val="18"/>
                    </w:rPr>
                    <w:t>№ докум.</w:t>
                  </w:r>
                </w:p>
              </w:txbxContent>
            </v:textbox>
          </v:rect>
          <v:rect id="Rectangle 106" o:spid="_x0000_s4102" style="position:absolute;left:4983;top:19660;width:153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inset="1pt,1pt,1pt,1pt">
              <w:txbxContent>
                <w:p w:rsidR="00132DEA" w:rsidRDefault="00132DEA" w:rsidP="00CF7425">
                  <w:pPr>
                    <w:pStyle w:val="af4"/>
                    <w:ind w:firstLine="0"/>
                    <w:jc w:val="center"/>
                    <w:rPr>
                      <w:sz w:val="18"/>
                    </w:rPr>
                  </w:pPr>
                  <w:r>
                    <w:rPr>
                      <w:sz w:val="18"/>
                    </w:rPr>
                    <w:t>Подпись</w:t>
                  </w:r>
                </w:p>
              </w:txbxContent>
            </v:textbox>
          </v:rect>
          <v:rect id="Rectangle 107" o:spid="_x0000_s4101" style="position:absolute;left:660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rsidR="00132DEA" w:rsidRDefault="00132DEA" w:rsidP="00CF7425">
                  <w:pPr>
                    <w:pStyle w:val="af4"/>
                    <w:ind w:firstLine="0"/>
                    <w:jc w:val="center"/>
                    <w:rPr>
                      <w:sz w:val="18"/>
                    </w:rPr>
                  </w:pPr>
                  <w:r>
                    <w:rPr>
                      <w:sz w:val="18"/>
                    </w:rPr>
                    <w:t>Дата</w:t>
                  </w:r>
                </w:p>
              </w:txbxContent>
            </v:textbox>
          </v:rect>
          <v:rect id="Rectangle 108" o:spid="_x0000_s4100" style="position:absolute;left:18949;top:18977;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inset="1pt,1pt,1pt,1pt">
              <w:txbxContent>
                <w:p w:rsidR="00132DEA" w:rsidRDefault="00132DEA" w:rsidP="00CF7425">
                  <w:pPr>
                    <w:pStyle w:val="af4"/>
                    <w:ind w:firstLine="0"/>
                    <w:jc w:val="center"/>
                    <w:rPr>
                      <w:sz w:val="18"/>
                    </w:rPr>
                  </w:pPr>
                  <w:r>
                    <w:rPr>
                      <w:sz w:val="18"/>
                    </w:rPr>
                    <w:t>Лист</w:t>
                  </w:r>
                </w:p>
              </w:txbxContent>
            </v:textbox>
          </v:rect>
          <v:rect id="Rectangle 109" o:spid="_x0000_s4099" style="position:absolute;left:18949;top:19435;width:1001;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inset="1pt,1pt,1pt,1pt">
              <w:txbxContent>
                <w:p w:rsidR="00132DEA" w:rsidRPr="00E50B96" w:rsidRDefault="00280377"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00132DEA"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0D6DC4">
                    <w:rPr>
                      <w:rFonts w:ascii="Times New Roman" w:hAnsi="Times New Roman"/>
                      <w:b/>
                      <w:i w:val="0"/>
                      <w:noProof/>
                      <w:szCs w:val="28"/>
                    </w:rPr>
                    <w:t>44</w:t>
                  </w:r>
                  <w:r w:rsidRPr="00E50B96">
                    <w:rPr>
                      <w:rFonts w:ascii="Times New Roman" w:hAnsi="Times New Roman"/>
                      <w:b/>
                      <w:i w:val="0"/>
                      <w:szCs w:val="28"/>
                    </w:rPr>
                    <w:fldChar w:fldCharType="end"/>
                  </w:r>
                </w:p>
              </w:txbxContent>
            </v:textbox>
          </v:rect>
          <v:rect id="Rectangle 110" o:spid="_x0000_s4098" style="position:absolute;left:7745;top:19221;width:11075;height: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" filled="f" stroked="f" strokeweight=".25pt">
            <v:textbox inset="1pt,1pt,1pt,1pt">
              <w:txbxContent>
                <w:p w:rsidR="0053532F" w:rsidRPr="000F5994" w:rsidRDefault="0053532F" w:rsidP="0053532F">
                  <w:pPr>
                    <w:ind w:firstLine="0"/>
                    <w:jc w:val="center"/>
                    <w:rPr>
                      <w:b/>
                      <w:sz w:val="32"/>
                      <w:szCs w:val="32"/>
                      <w:lang w:val="ru-RU"/>
                    </w:rPr>
                  </w:pPr>
                  <w:r w:rsidRPr="0053532F">
                    <w:rPr>
                      <w:b/>
                      <w:sz w:val="32"/>
                      <w:szCs w:val="32"/>
                      <w:lang w:val="ru-RU"/>
                    </w:rPr>
                    <w:t>56-19.2.20.01</w:t>
                  </w:r>
                </w:p>
                <w:p w:rsidR="00132DEA" w:rsidRDefault="00132DEA"/>
              </w:txbxContent>
            </v:textbox>
          </v:rect>
          <w10:wrap anchorx="page" anchory="page"/>
          <w10:anchorlock/>
        </v:group>
      </w:pict>
    </w:r>
  </w:p>
  <w:p w:rsidR="00132DEA" w:rsidRDefault="00132DE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EA" w:rsidRPr="004258B8" w:rsidRDefault="00132DEA">
    <w:pPr>
      <w:jc w:val="center"/>
      <w:rPr>
        <w:lang w:val="ru-RU"/>
      </w:rPr>
    </w:pPr>
  </w:p>
  <w:p w:rsidR="00132DEA" w:rsidRDefault="00132DE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93B" w:rsidRDefault="0047293B">
      <w:r>
        <w:separator/>
      </w:r>
    </w:p>
  </w:footnote>
  <w:footnote w:type="continuationSeparator" w:id="1">
    <w:p w:rsidR="0047293B" w:rsidRDefault="00472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EA" w:rsidRDefault="00280377">
    <w:pPr>
      <w:pStyle w:val="a7"/>
      <w:rPr>
        <w:lang w:val="ru-RU"/>
      </w:rPr>
    </w:pPr>
    <w:r w:rsidRPr="00280377">
      <w:rPr>
        <w:noProof/>
        <w:sz w:val="20"/>
        <w:lang w:val="ru-RU" w:eastAsia="ru-RU"/>
      </w:rPr>
      <w:pict>
        <v:rect id="Rectangle 186" o:spid="_x0000_s4179" style="position:absolute;left:0;text-align:left;margin-left:-34.1pt;margin-top:-17.8pt;width:518.8pt;height:802.3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s8w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" filled="f" strokeweight="2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EA" w:rsidRDefault="00132DE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EA" w:rsidRDefault="00132DEA">
    <w:pPr>
      <w:pStyle w:val="a7"/>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2"/>
    <w:multiLevelType w:val="singleLevel"/>
    <w:tmpl w:val="00000002"/>
    <w:name w:val="WW8Num3"/>
    <w:lvl w:ilvl="0">
      <w:start w:val="1"/>
      <w:numFmt w:val="decimal"/>
      <w:lvlText w:val="%1)"/>
      <w:lvlJc w:val="left"/>
      <w:pPr>
        <w:tabs>
          <w:tab w:val="num" w:pos="0"/>
        </w:tabs>
        <w:ind w:left="1069" w:hanging="360"/>
      </w:pPr>
    </w:lvl>
  </w:abstractNum>
  <w:abstractNum w:abstractNumId="5">
    <w:nsid w:val="00000004"/>
    <w:multiLevelType w:val="multilevel"/>
    <w:tmpl w:val="00000004"/>
    <w:name w:val="WW8Num4"/>
    <w:lvl w:ilvl="0">
      <w:start w:val="1"/>
      <w:numFmt w:val="bullet"/>
      <w:lvlText w:val=""/>
      <w:lvlJc w:val="left"/>
      <w:pPr>
        <w:tabs>
          <w:tab w:val="num" w:pos="360"/>
        </w:tabs>
        <w:ind w:left="0" w:firstLine="0"/>
      </w:pPr>
      <w:rPr>
        <w:rFonts w:ascii="Symbol" w:hAnsi="Symbol" w:cs="Symbol"/>
        <w:sz w:val="20"/>
        <w:szCs w:val="20"/>
      </w:rPr>
    </w:lvl>
    <w:lvl w:ilvl="1">
      <w:start w:val="1"/>
      <w:numFmt w:val="bullet"/>
      <w:lvlText w:val=""/>
      <w:lvlJc w:val="left"/>
      <w:pPr>
        <w:tabs>
          <w:tab w:val="num" w:pos="720"/>
        </w:tabs>
        <w:ind w:left="0" w:firstLine="0"/>
      </w:pPr>
      <w:rPr>
        <w:rFonts w:ascii="Symbol" w:hAnsi="Symbol" w:cs="Symbol"/>
        <w:sz w:val="20"/>
        <w:szCs w:val="20"/>
      </w:rPr>
    </w:lvl>
    <w:lvl w:ilvl="2">
      <w:start w:val="1"/>
      <w:numFmt w:val="bullet"/>
      <w:lvlText w:val=""/>
      <w:lvlJc w:val="left"/>
      <w:pPr>
        <w:tabs>
          <w:tab w:val="num" w:pos="1080"/>
        </w:tabs>
        <w:ind w:left="0" w:firstLine="0"/>
      </w:pPr>
      <w:rPr>
        <w:rFonts w:ascii="Symbol" w:hAnsi="Symbol" w:cs="Symbol"/>
        <w:sz w:val="20"/>
        <w:szCs w:val="20"/>
      </w:rPr>
    </w:lvl>
    <w:lvl w:ilvl="3">
      <w:start w:val="1"/>
      <w:numFmt w:val="bullet"/>
      <w:lvlText w:val=""/>
      <w:lvlJc w:val="left"/>
      <w:pPr>
        <w:tabs>
          <w:tab w:val="num" w:pos="1440"/>
        </w:tabs>
        <w:ind w:left="0" w:firstLine="0"/>
      </w:pPr>
      <w:rPr>
        <w:rFonts w:ascii="Symbol" w:hAnsi="Symbol" w:cs="Symbol"/>
        <w:sz w:val="20"/>
        <w:szCs w:val="20"/>
      </w:rPr>
    </w:lvl>
    <w:lvl w:ilvl="4">
      <w:start w:val="1"/>
      <w:numFmt w:val="bullet"/>
      <w:lvlText w:val=""/>
      <w:lvlJc w:val="left"/>
      <w:pPr>
        <w:tabs>
          <w:tab w:val="num" w:pos="1800"/>
        </w:tabs>
        <w:ind w:left="0" w:firstLine="0"/>
      </w:pPr>
      <w:rPr>
        <w:rFonts w:ascii="Symbol" w:hAnsi="Symbol" w:cs="Symbol"/>
        <w:sz w:val="20"/>
        <w:szCs w:val="20"/>
      </w:rPr>
    </w:lvl>
    <w:lvl w:ilvl="5">
      <w:start w:val="1"/>
      <w:numFmt w:val="bullet"/>
      <w:lvlText w:val=""/>
      <w:lvlJc w:val="left"/>
      <w:pPr>
        <w:tabs>
          <w:tab w:val="num" w:pos="2160"/>
        </w:tabs>
        <w:ind w:left="0" w:firstLine="0"/>
      </w:pPr>
      <w:rPr>
        <w:rFonts w:ascii="Symbol" w:hAnsi="Symbol" w:cs="Symbol"/>
        <w:sz w:val="20"/>
        <w:szCs w:val="20"/>
      </w:rPr>
    </w:lvl>
    <w:lvl w:ilvl="6">
      <w:start w:val="1"/>
      <w:numFmt w:val="bullet"/>
      <w:lvlText w:val=""/>
      <w:lvlJc w:val="left"/>
      <w:pPr>
        <w:tabs>
          <w:tab w:val="num" w:pos="2520"/>
        </w:tabs>
        <w:ind w:left="0" w:firstLine="0"/>
      </w:pPr>
      <w:rPr>
        <w:rFonts w:ascii="Symbol" w:hAnsi="Symbol" w:cs="Symbol"/>
        <w:sz w:val="20"/>
        <w:szCs w:val="20"/>
      </w:rPr>
    </w:lvl>
    <w:lvl w:ilvl="7">
      <w:start w:val="1"/>
      <w:numFmt w:val="bullet"/>
      <w:lvlText w:val=""/>
      <w:lvlJc w:val="left"/>
      <w:pPr>
        <w:tabs>
          <w:tab w:val="num" w:pos="2880"/>
        </w:tabs>
        <w:ind w:left="0" w:firstLine="0"/>
      </w:pPr>
      <w:rPr>
        <w:rFonts w:ascii="Symbol" w:hAnsi="Symbol" w:cs="Symbol"/>
        <w:sz w:val="20"/>
        <w:szCs w:val="20"/>
      </w:rPr>
    </w:lvl>
    <w:lvl w:ilvl="8">
      <w:start w:val="1"/>
      <w:numFmt w:val="bullet"/>
      <w:lvlText w:val=""/>
      <w:lvlJc w:val="left"/>
      <w:pPr>
        <w:tabs>
          <w:tab w:val="num" w:pos="3240"/>
        </w:tabs>
        <w:ind w:left="0" w:firstLine="0"/>
      </w:pPr>
      <w:rPr>
        <w:rFonts w:ascii="Symbol" w:hAnsi="Symbol" w:cs="Symbol"/>
        <w:sz w:val="20"/>
        <w:szCs w:val="20"/>
      </w:rPr>
    </w:lvl>
  </w:abstractNum>
  <w:abstractNum w:abstractNumId="6">
    <w:nsid w:val="00000006"/>
    <w:multiLevelType w:val="singleLevel"/>
    <w:tmpl w:val="00000006"/>
    <w:name w:val="WW8Num7"/>
    <w:lvl w:ilvl="0">
      <w:start w:val="1"/>
      <w:numFmt w:val="decimal"/>
      <w:lvlText w:val="%1."/>
      <w:lvlJc w:val="left"/>
      <w:pPr>
        <w:tabs>
          <w:tab w:val="num" w:pos="360"/>
        </w:tabs>
        <w:ind w:left="36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15"/>
    <w:multiLevelType w:val="multilevel"/>
    <w:tmpl w:val="00000015"/>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1">
    <w:nsid w:val="00000016"/>
    <w:multiLevelType w:val="multilevel"/>
    <w:tmpl w:val="00000016"/>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nsid w:val="00000017"/>
    <w:multiLevelType w:val="singleLevel"/>
    <w:tmpl w:val="00000017"/>
    <w:name w:val="WW8Num29"/>
    <w:lvl w:ilvl="0">
      <w:start w:val="1"/>
      <w:numFmt w:val="decimal"/>
      <w:lvlText w:val="%1."/>
      <w:lvlJc w:val="left"/>
      <w:pPr>
        <w:tabs>
          <w:tab w:val="num" w:pos="0"/>
        </w:tabs>
        <w:ind w:left="1080" w:hanging="360"/>
      </w:pPr>
      <w:rPr>
        <w:rFonts w:ascii="Times New Roman" w:hAnsi="Times New Roman" w:cs="Times New Roman"/>
        <w:b/>
        <w:sz w:val="28"/>
        <w:szCs w:val="28"/>
      </w:rPr>
    </w:lvl>
  </w:abstractNum>
  <w:abstractNum w:abstractNumId="23">
    <w:nsid w:val="00000018"/>
    <w:multiLevelType w:val="singleLevel"/>
    <w:tmpl w:val="00000018"/>
    <w:name w:val="WW8Num31"/>
    <w:lvl w:ilvl="0">
      <w:start w:val="1"/>
      <w:numFmt w:val="decimal"/>
      <w:lvlText w:val="%1."/>
      <w:lvlJc w:val="left"/>
      <w:pPr>
        <w:tabs>
          <w:tab w:val="num" w:pos="720"/>
        </w:tabs>
        <w:ind w:left="720" w:hanging="360"/>
      </w:pPr>
    </w:lvl>
  </w:abstractNum>
  <w:abstractNum w:abstractNumId="24">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6">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45">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50">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3BB666CF"/>
    <w:multiLevelType w:val="hybridMultilevel"/>
    <w:tmpl w:val="AB2EA14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20E6287"/>
    <w:multiLevelType w:val="hybridMultilevel"/>
    <w:tmpl w:val="35E02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69">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3">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0">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82">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3">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84">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D56F9D"/>
    <w:multiLevelType w:val="hybridMultilevel"/>
    <w:tmpl w:val="64FEE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7">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8">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68"/>
  </w:num>
  <w:num w:numId="3">
    <w:abstractNumId w:val="1"/>
  </w:num>
  <w:num w:numId="4">
    <w:abstractNumId w:val="57"/>
  </w:num>
  <w:num w:numId="5">
    <w:abstractNumId w:val="29"/>
  </w:num>
  <w:num w:numId="6">
    <w:abstractNumId w:val="70"/>
  </w:num>
  <w:num w:numId="7">
    <w:abstractNumId w:val="83"/>
  </w:num>
  <w:num w:numId="8">
    <w:abstractNumId w:val="0"/>
  </w:num>
  <w:num w:numId="9">
    <w:abstractNumId w:val="2"/>
  </w:num>
  <w:num w:numId="10">
    <w:abstractNumId w:val="33"/>
  </w:num>
  <w:num w:numId="11">
    <w:abstractNumId w:val="61"/>
  </w:num>
  <w:num w:numId="12">
    <w:abstractNumId w:val="94"/>
  </w:num>
  <w:num w:numId="13">
    <w:abstractNumId w:val="44"/>
  </w:num>
  <w:num w:numId="14">
    <w:abstractNumId w:val="71"/>
  </w:num>
  <w:num w:numId="15">
    <w:abstractNumId w:val="49"/>
  </w:num>
  <w:num w:numId="16">
    <w:abstractNumId w:val="78"/>
  </w:num>
  <w:num w:numId="17">
    <w:abstractNumId w:val="76"/>
  </w:num>
  <w:num w:numId="18">
    <w:abstractNumId w:val="47"/>
  </w:num>
  <w:num w:numId="19">
    <w:abstractNumId w:val="74"/>
  </w:num>
  <w:num w:numId="20">
    <w:abstractNumId w:val="72"/>
  </w:num>
  <w:num w:numId="21">
    <w:abstractNumId w:val="46"/>
  </w:num>
  <w:num w:numId="22">
    <w:abstractNumId w:val="50"/>
  </w:num>
  <w:num w:numId="23">
    <w:abstractNumId w:val="48"/>
  </w:num>
  <w:num w:numId="24">
    <w:abstractNumId w:val="59"/>
  </w:num>
  <w:num w:numId="25">
    <w:abstractNumId w:val="35"/>
  </w:num>
  <w:num w:numId="26">
    <w:abstractNumId w:val="62"/>
  </w:num>
  <w:num w:numId="27">
    <w:abstractNumId w:val="75"/>
  </w:num>
  <w:num w:numId="28">
    <w:abstractNumId w:val="80"/>
  </w:num>
  <w:num w:numId="29">
    <w:abstractNumId w:val="55"/>
  </w:num>
  <w:num w:numId="30">
    <w:abstractNumId w:val="27"/>
  </w:num>
  <w:num w:numId="31">
    <w:abstractNumId w:val="30"/>
  </w:num>
  <w:num w:numId="32">
    <w:abstractNumId w:val="86"/>
  </w:num>
  <w:num w:numId="33">
    <w:abstractNumId w:val="64"/>
  </w:num>
  <w:num w:numId="34">
    <w:abstractNumId w:val="87"/>
  </w:num>
  <w:num w:numId="35">
    <w:abstractNumId w:val="39"/>
  </w:num>
  <w:num w:numId="36">
    <w:abstractNumId w:val="91"/>
  </w:num>
  <w:num w:numId="37">
    <w:abstractNumId w:val="85"/>
  </w:num>
  <w:num w:numId="38">
    <w:abstractNumId w:val="67"/>
  </w:num>
  <w:num w:numId="39">
    <w:abstractNumId w:val="79"/>
  </w:num>
  <w:num w:numId="40">
    <w:abstractNumId w:val="36"/>
  </w:num>
  <w:num w:numId="41">
    <w:abstractNumId w:val="53"/>
  </w:num>
  <w:num w:numId="42">
    <w:abstractNumId w:val="66"/>
  </w:num>
  <w:num w:numId="43">
    <w:abstractNumId w:val="77"/>
  </w:num>
  <w:num w:numId="44">
    <w:abstractNumId w:val="42"/>
  </w:num>
  <w:num w:numId="45">
    <w:abstractNumId w:val="92"/>
  </w:num>
  <w:num w:numId="46">
    <w:abstractNumId w:val="73"/>
  </w:num>
  <w:num w:numId="47">
    <w:abstractNumId w:val="89"/>
  </w:num>
  <w:num w:numId="48">
    <w:abstractNumId w:val="81"/>
  </w:num>
  <w:num w:numId="49">
    <w:abstractNumId w:val="88"/>
  </w:num>
  <w:num w:numId="50">
    <w:abstractNumId w:val="43"/>
  </w:num>
  <w:num w:numId="51">
    <w:abstractNumId w:val="58"/>
  </w:num>
  <w:num w:numId="52">
    <w:abstractNumId w:val="90"/>
  </w:num>
  <w:num w:numId="53">
    <w:abstractNumId w:val="41"/>
  </w:num>
  <w:num w:numId="54">
    <w:abstractNumId w:val="63"/>
  </w:num>
  <w:num w:numId="55">
    <w:abstractNumId w:val="84"/>
  </w:num>
  <w:num w:numId="56">
    <w:abstractNumId w:val="69"/>
  </w:num>
  <w:num w:numId="57">
    <w:abstractNumId w:val="45"/>
  </w:num>
  <w:num w:numId="58">
    <w:abstractNumId w:val="97"/>
  </w:num>
  <w:num w:numId="59">
    <w:abstractNumId w:val="38"/>
  </w:num>
  <w:num w:numId="60">
    <w:abstractNumId w:val="93"/>
  </w:num>
  <w:num w:numId="61">
    <w:abstractNumId w:val="98"/>
  </w:num>
  <w:num w:numId="62">
    <w:abstractNumId w:val="40"/>
  </w:num>
  <w:num w:numId="63">
    <w:abstractNumId w:val="34"/>
  </w:num>
  <w:num w:numId="64">
    <w:abstractNumId w:val="26"/>
  </w:num>
  <w:num w:numId="65">
    <w:abstractNumId w:val="82"/>
  </w:num>
  <w:num w:numId="66">
    <w:abstractNumId w:val="32"/>
  </w:num>
  <w:num w:numId="67">
    <w:abstractNumId w:val="31"/>
  </w:num>
  <w:num w:numId="68">
    <w:abstractNumId w:val="28"/>
  </w:num>
  <w:num w:numId="69">
    <w:abstractNumId w:val="96"/>
  </w:num>
  <w:num w:numId="70">
    <w:abstractNumId w:val="37"/>
  </w:num>
  <w:num w:numId="71">
    <w:abstractNumId w:val="65"/>
  </w:num>
  <w:num w:numId="72">
    <w:abstractNumId w:val="51"/>
  </w:num>
  <w:num w:numId="73">
    <w:abstractNumId w:val="54"/>
  </w:num>
  <w:num w:numId="74">
    <w:abstractNumId w:val="95"/>
  </w:num>
  <w:num w:numId="75">
    <w:abstractNumId w:val="56"/>
  </w:num>
  <w:num w:numId="76">
    <w:abstractNumId w:val="52"/>
  </w:num>
  <w:num w:numId="77">
    <w:abstractNumId w:val="6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42980"/>
    <w:rsid w:val="00000DF5"/>
    <w:rsid w:val="00001485"/>
    <w:rsid w:val="00002902"/>
    <w:rsid w:val="000078CC"/>
    <w:rsid w:val="000105C8"/>
    <w:rsid w:val="000139C1"/>
    <w:rsid w:val="000157F4"/>
    <w:rsid w:val="00022087"/>
    <w:rsid w:val="000225BD"/>
    <w:rsid w:val="00023A14"/>
    <w:rsid w:val="00026B21"/>
    <w:rsid w:val="000274B8"/>
    <w:rsid w:val="0004276D"/>
    <w:rsid w:val="000435A5"/>
    <w:rsid w:val="00046C54"/>
    <w:rsid w:val="00047158"/>
    <w:rsid w:val="0005252A"/>
    <w:rsid w:val="00057F05"/>
    <w:rsid w:val="00062A66"/>
    <w:rsid w:val="00062A92"/>
    <w:rsid w:val="00064F0C"/>
    <w:rsid w:val="00065942"/>
    <w:rsid w:val="00065DDD"/>
    <w:rsid w:val="00066735"/>
    <w:rsid w:val="00067C47"/>
    <w:rsid w:val="00070FCF"/>
    <w:rsid w:val="00073F77"/>
    <w:rsid w:val="00076742"/>
    <w:rsid w:val="000800AD"/>
    <w:rsid w:val="00081163"/>
    <w:rsid w:val="0008688E"/>
    <w:rsid w:val="00091003"/>
    <w:rsid w:val="000911EA"/>
    <w:rsid w:val="00091674"/>
    <w:rsid w:val="000918DC"/>
    <w:rsid w:val="00092D65"/>
    <w:rsid w:val="00093FE8"/>
    <w:rsid w:val="000943AA"/>
    <w:rsid w:val="00094A80"/>
    <w:rsid w:val="00094C0F"/>
    <w:rsid w:val="00095C9A"/>
    <w:rsid w:val="00096AF2"/>
    <w:rsid w:val="00097D22"/>
    <w:rsid w:val="000A06A3"/>
    <w:rsid w:val="000A1899"/>
    <w:rsid w:val="000A1CCB"/>
    <w:rsid w:val="000A2D68"/>
    <w:rsid w:val="000A6813"/>
    <w:rsid w:val="000B0A4B"/>
    <w:rsid w:val="000B19E4"/>
    <w:rsid w:val="000B2CD5"/>
    <w:rsid w:val="000B4DF5"/>
    <w:rsid w:val="000B55EE"/>
    <w:rsid w:val="000C1E86"/>
    <w:rsid w:val="000C2994"/>
    <w:rsid w:val="000C39BA"/>
    <w:rsid w:val="000C565E"/>
    <w:rsid w:val="000C5DD0"/>
    <w:rsid w:val="000C7A6D"/>
    <w:rsid w:val="000D653D"/>
    <w:rsid w:val="000D6DC4"/>
    <w:rsid w:val="000D7CEE"/>
    <w:rsid w:val="000E3176"/>
    <w:rsid w:val="000E354D"/>
    <w:rsid w:val="000E3EE4"/>
    <w:rsid w:val="000E3F4C"/>
    <w:rsid w:val="000E6B30"/>
    <w:rsid w:val="000F2898"/>
    <w:rsid w:val="000F5994"/>
    <w:rsid w:val="00104AEB"/>
    <w:rsid w:val="00104CBA"/>
    <w:rsid w:val="00105406"/>
    <w:rsid w:val="001055FF"/>
    <w:rsid w:val="00106636"/>
    <w:rsid w:val="0010671E"/>
    <w:rsid w:val="00107561"/>
    <w:rsid w:val="0011067F"/>
    <w:rsid w:val="00110F8C"/>
    <w:rsid w:val="00111D29"/>
    <w:rsid w:val="00114049"/>
    <w:rsid w:val="0011483A"/>
    <w:rsid w:val="0011520D"/>
    <w:rsid w:val="001217FB"/>
    <w:rsid w:val="00122064"/>
    <w:rsid w:val="00122104"/>
    <w:rsid w:val="001251FE"/>
    <w:rsid w:val="00126285"/>
    <w:rsid w:val="00131D43"/>
    <w:rsid w:val="00132DEA"/>
    <w:rsid w:val="0013486B"/>
    <w:rsid w:val="00136EF1"/>
    <w:rsid w:val="00137B8F"/>
    <w:rsid w:val="0014028B"/>
    <w:rsid w:val="00140FB8"/>
    <w:rsid w:val="0014114A"/>
    <w:rsid w:val="00142835"/>
    <w:rsid w:val="0014623A"/>
    <w:rsid w:val="00146FAF"/>
    <w:rsid w:val="00152809"/>
    <w:rsid w:val="00154497"/>
    <w:rsid w:val="00155896"/>
    <w:rsid w:val="001561D0"/>
    <w:rsid w:val="00156DFF"/>
    <w:rsid w:val="00160DBA"/>
    <w:rsid w:val="00160F85"/>
    <w:rsid w:val="001624B6"/>
    <w:rsid w:val="001652F7"/>
    <w:rsid w:val="00172EE6"/>
    <w:rsid w:val="00174DC5"/>
    <w:rsid w:val="0017531D"/>
    <w:rsid w:val="001776E8"/>
    <w:rsid w:val="001807D6"/>
    <w:rsid w:val="00181C43"/>
    <w:rsid w:val="0018277E"/>
    <w:rsid w:val="0018383D"/>
    <w:rsid w:val="00184E4B"/>
    <w:rsid w:val="00187811"/>
    <w:rsid w:val="00187849"/>
    <w:rsid w:val="00190B1E"/>
    <w:rsid w:val="00192A76"/>
    <w:rsid w:val="001957A0"/>
    <w:rsid w:val="001A257D"/>
    <w:rsid w:val="001A50D6"/>
    <w:rsid w:val="001A60C2"/>
    <w:rsid w:val="001B0DC5"/>
    <w:rsid w:val="001B2100"/>
    <w:rsid w:val="001B347B"/>
    <w:rsid w:val="001B7390"/>
    <w:rsid w:val="001C121C"/>
    <w:rsid w:val="001C18D9"/>
    <w:rsid w:val="001C36C1"/>
    <w:rsid w:val="001C532B"/>
    <w:rsid w:val="001C53F2"/>
    <w:rsid w:val="001C5581"/>
    <w:rsid w:val="001C68B2"/>
    <w:rsid w:val="001C7DF7"/>
    <w:rsid w:val="001D02FC"/>
    <w:rsid w:val="001D13E7"/>
    <w:rsid w:val="001D55BD"/>
    <w:rsid w:val="001D6D8F"/>
    <w:rsid w:val="001E0146"/>
    <w:rsid w:val="001E2EBF"/>
    <w:rsid w:val="001E4E17"/>
    <w:rsid w:val="001F0A1A"/>
    <w:rsid w:val="001F2886"/>
    <w:rsid w:val="001F33BE"/>
    <w:rsid w:val="001F5A7A"/>
    <w:rsid w:val="001F763F"/>
    <w:rsid w:val="002008B2"/>
    <w:rsid w:val="00201D0C"/>
    <w:rsid w:val="00201F55"/>
    <w:rsid w:val="00204891"/>
    <w:rsid w:val="0021498C"/>
    <w:rsid w:val="0021693A"/>
    <w:rsid w:val="00216ACC"/>
    <w:rsid w:val="00216DE1"/>
    <w:rsid w:val="00220958"/>
    <w:rsid w:val="002221F4"/>
    <w:rsid w:val="00230A3A"/>
    <w:rsid w:val="0023242B"/>
    <w:rsid w:val="00232982"/>
    <w:rsid w:val="00233812"/>
    <w:rsid w:val="002349AE"/>
    <w:rsid w:val="00235410"/>
    <w:rsid w:val="00235A00"/>
    <w:rsid w:val="0024120F"/>
    <w:rsid w:val="00244E38"/>
    <w:rsid w:val="00247F67"/>
    <w:rsid w:val="00250287"/>
    <w:rsid w:val="0025071E"/>
    <w:rsid w:val="00252495"/>
    <w:rsid w:val="002528EF"/>
    <w:rsid w:val="00252F22"/>
    <w:rsid w:val="002546D8"/>
    <w:rsid w:val="002554F5"/>
    <w:rsid w:val="002563D4"/>
    <w:rsid w:val="00264390"/>
    <w:rsid w:val="002645BE"/>
    <w:rsid w:val="002658F6"/>
    <w:rsid w:val="002725F0"/>
    <w:rsid w:val="0027311D"/>
    <w:rsid w:val="00280377"/>
    <w:rsid w:val="0028660F"/>
    <w:rsid w:val="00286E26"/>
    <w:rsid w:val="0029038B"/>
    <w:rsid w:val="00290A9B"/>
    <w:rsid w:val="002943C5"/>
    <w:rsid w:val="002A02CA"/>
    <w:rsid w:val="002A24FB"/>
    <w:rsid w:val="002A5556"/>
    <w:rsid w:val="002A58DE"/>
    <w:rsid w:val="002A5B66"/>
    <w:rsid w:val="002A729D"/>
    <w:rsid w:val="002A7ECA"/>
    <w:rsid w:val="002B0AE7"/>
    <w:rsid w:val="002B2E52"/>
    <w:rsid w:val="002B3B6D"/>
    <w:rsid w:val="002C1608"/>
    <w:rsid w:val="002C4A76"/>
    <w:rsid w:val="002C4AE5"/>
    <w:rsid w:val="002C4B79"/>
    <w:rsid w:val="002C5723"/>
    <w:rsid w:val="002C5AEE"/>
    <w:rsid w:val="002C5D21"/>
    <w:rsid w:val="002D099B"/>
    <w:rsid w:val="002D13CF"/>
    <w:rsid w:val="002D311C"/>
    <w:rsid w:val="002D40B2"/>
    <w:rsid w:val="002E0E2A"/>
    <w:rsid w:val="002E1805"/>
    <w:rsid w:val="002E3713"/>
    <w:rsid w:val="002E45AB"/>
    <w:rsid w:val="002E4A43"/>
    <w:rsid w:val="002E6169"/>
    <w:rsid w:val="002E61B1"/>
    <w:rsid w:val="002F09E5"/>
    <w:rsid w:val="002F1753"/>
    <w:rsid w:val="002F27D9"/>
    <w:rsid w:val="002F2AA7"/>
    <w:rsid w:val="002F579C"/>
    <w:rsid w:val="002F587F"/>
    <w:rsid w:val="002F686C"/>
    <w:rsid w:val="002F6C6A"/>
    <w:rsid w:val="0030057E"/>
    <w:rsid w:val="00303D6B"/>
    <w:rsid w:val="003054DE"/>
    <w:rsid w:val="00307678"/>
    <w:rsid w:val="003100FD"/>
    <w:rsid w:val="00312CD7"/>
    <w:rsid w:val="00313F1D"/>
    <w:rsid w:val="00314E13"/>
    <w:rsid w:val="00315BA2"/>
    <w:rsid w:val="00315E0E"/>
    <w:rsid w:val="003176FB"/>
    <w:rsid w:val="003215E4"/>
    <w:rsid w:val="00322313"/>
    <w:rsid w:val="003229D7"/>
    <w:rsid w:val="0032731A"/>
    <w:rsid w:val="00330B72"/>
    <w:rsid w:val="0033195F"/>
    <w:rsid w:val="00331A28"/>
    <w:rsid w:val="00332385"/>
    <w:rsid w:val="0034016B"/>
    <w:rsid w:val="00345B45"/>
    <w:rsid w:val="00346380"/>
    <w:rsid w:val="00347864"/>
    <w:rsid w:val="003515B4"/>
    <w:rsid w:val="00352163"/>
    <w:rsid w:val="00354253"/>
    <w:rsid w:val="00356D55"/>
    <w:rsid w:val="00360122"/>
    <w:rsid w:val="00360B91"/>
    <w:rsid w:val="00361B22"/>
    <w:rsid w:val="003625AD"/>
    <w:rsid w:val="00363DC6"/>
    <w:rsid w:val="00364C0F"/>
    <w:rsid w:val="00365993"/>
    <w:rsid w:val="00370C42"/>
    <w:rsid w:val="003710C6"/>
    <w:rsid w:val="003748A6"/>
    <w:rsid w:val="00375501"/>
    <w:rsid w:val="003766E4"/>
    <w:rsid w:val="0037694C"/>
    <w:rsid w:val="003776C6"/>
    <w:rsid w:val="00381708"/>
    <w:rsid w:val="00381D09"/>
    <w:rsid w:val="00382AC2"/>
    <w:rsid w:val="00382B56"/>
    <w:rsid w:val="00382F16"/>
    <w:rsid w:val="00384261"/>
    <w:rsid w:val="00385C01"/>
    <w:rsid w:val="00386B3D"/>
    <w:rsid w:val="003874CF"/>
    <w:rsid w:val="0039084E"/>
    <w:rsid w:val="003926A3"/>
    <w:rsid w:val="00394181"/>
    <w:rsid w:val="0039735E"/>
    <w:rsid w:val="0039746C"/>
    <w:rsid w:val="003A06C0"/>
    <w:rsid w:val="003A4A06"/>
    <w:rsid w:val="003A6C32"/>
    <w:rsid w:val="003B2F16"/>
    <w:rsid w:val="003B65EE"/>
    <w:rsid w:val="003B68D4"/>
    <w:rsid w:val="003B76C5"/>
    <w:rsid w:val="003D1045"/>
    <w:rsid w:val="003D4FF7"/>
    <w:rsid w:val="003D5749"/>
    <w:rsid w:val="003D63C0"/>
    <w:rsid w:val="003E06E9"/>
    <w:rsid w:val="003E0BB4"/>
    <w:rsid w:val="003E0FC4"/>
    <w:rsid w:val="003E138A"/>
    <w:rsid w:val="003E2D84"/>
    <w:rsid w:val="003E3211"/>
    <w:rsid w:val="003E3B74"/>
    <w:rsid w:val="003E3F7C"/>
    <w:rsid w:val="003E5108"/>
    <w:rsid w:val="003E514D"/>
    <w:rsid w:val="003E5351"/>
    <w:rsid w:val="003F7095"/>
    <w:rsid w:val="00402906"/>
    <w:rsid w:val="004030C5"/>
    <w:rsid w:val="0040518C"/>
    <w:rsid w:val="004056D0"/>
    <w:rsid w:val="004063A4"/>
    <w:rsid w:val="00406A79"/>
    <w:rsid w:val="00406FB8"/>
    <w:rsid w:val="00407356"/>
    <w:rsid w:val="00412C6D"/>
    <w:rsid w:val="00413ED5"/>
    <w:rsid w:val="00416C3E"/>
    <w:rsid w:val="00421338"/>
    <w:rsid w:val="00421836"/>
    <w:rsid w:val="00421F04"/>
    <w:rsid w:val="0042240B"/>
    <w:rsid w:val="00425309"/>
    <w:rsid w:val="004258B8"/>
    <w:rsid w:val="00425FEA"/>
    <w:rsid w:val="00426816"/>
    <w:rsid w:val="00430BB4"/>
    <w:rsid w:val="004325A3"/>
    <w:rsid w:val="00432FD6"/>
    <w:rsid w:val="00433E70"/>
    <w:rsid w:val="00434A2C"/>
    <w:rsid w:val="00443578"/>
    <w:rsid w:val="00445446"/>
    <w:rsid w:val="004463D3"/>
    <w:rsid w:val="0045014C"/>
    <w:rsid w:val="00450810"/>
    <w:rsid w:val="00451518"/>
    <w:rsid w:val="00451F14"/>
    <w:rsid w:val="00456D7E"/>
    <w:rsid w:val="00464A34"/>
    <w:rsid w:val="00464D0E"/>
    <w:rsid w:val="004678F6"/>
    <w:rsid w:val="00467B65"/>
    <w:rsid w:val="0047293B"/>
    <w:rsid w:val="004737FD"/>
    <w:rsid w:val="00475BE0"/>
    <w:rsid w:val="00476A6F"/>
    <w:rsid w:val="00476C89"/>
    <w:rsid w:val="00481541"/>
    <w:rsid w:val="004907DC"/>
    <w:rsid w:val="00491539"/>
    <w:rsid w:val="004942F5"/>
    <w:rsid w:val="0049756D"/>
    <w:rsid w:val="004A427E"/>
    <w:rsid w:val="004A60C1"/>
    <w:rsid w:val="004B0830"/>
    <w:rsid w:val="004B0877"/>
    <w:rsid w:val="004B1EFA"/>
    <w:rsid w:val="004B2022"/>
    <w:rsid w:val="004B2944"/>
    <w:rsid w:val="004B5A64"/>
    <w:rsid w:val="004B6F67"/>
    <w:rsid w:val="004B74B4"/>
    <w:rsid w:val="004B76A9"/>
    <w:rsid w:val="004B7CB1"/>
    <w:rsid w:val="004C00B7"/>
    <w:rsid w:val="004C5805"/>
    <w:rsid w:val="004C78DC"/>
    <w:rsid w:val="004D0B07"/>
    <w:rsid w:val="004D4D20"/>
    <w:rsid w:val="004D5546"/>
    <w:rsid w:val="004D7B10"/>
    <w:rsid w:val="004E66EF"/>
    <w:rsid w:val="004E78F2"/>
    <w:rsid w:val="004F03BE"/>
    <w:rsid w:val="004F3322"/>
    <w:rsid w:val="004F60F8"/>
    <w:rsid w:val="004F63C5"/>
    <w:rsid w:val="00501A5D"/>
    <w:rsid w:val="0050275C"/>
    <w:rsid w:val="00503AE7"/>
    <w:rsid w:val="00510876"/>
    <w:rsid w:val="00512F65"/>
    <w:rsid w:val="0051362C"/>
    <w:rsid w:val="00515DAA"/>
    <w:rsid w:val="00517615"/>
    <w:rsid w:val="00522B94"/>
    <w:rsid w:val="00523232"/>
    <w:rsid w:val="005237D6"/>
    <w:rsid w:val="005239BF"/>
    <w:rsid w:val="0053057F"/>
    <w:rsid w:val="00530A28"/>
    <w:rsid w:val="00534EE6"/>
    <w:rsid w:val="0053532F"/>
    <w:rsid w:val="005363D0"/>
    <w:rsid w:val="00540B03"/>
    <w:rsid w:val="00541A5C"/>
    <w:rsid w:val="005421B4"/>
    <w:rsid w:val="00542402"/>
    <w:rsid w:val="005425C3"/>
    <w:rsid w:val="00542980"/>
    <w:rsid w:val="00544908"/>
    <w:rsid w:val="00545A3C"/>
    <w:rsid w:val="0054762C"/>
    <w:rsid w:val="00550DBC"/>
    <w:rsid w:val="0055105E"/>
    <w:rsid w:val="005520DD"/>
    <w:rsid w:val="00554A3B"/>
    <w:rsid w:val="005601D9"/>
    <w:rsid w:val="00560328"/>
    <w:rsid w:val="00560746"/>
    <w:rsid w:val="00560C87"/>
    <w:rsid w:val="00561B85"/>
    <w:rsid w:val="00561E7C"/>
    <w:rsid w:val="00561FD1"/>
    <w:rsid w:val="0056269E"/>
    <w:rsid w:val="00565240"/>
    <w:rsid w:val="00565597"/>
    <w:rsid w:val="00566F9A"/>
    <w:rsid w:val="00567B7A"/>
    <w:rsid w:val="005711CF"/>
    <w:rsid w:val="00572420"/>
    <w:rsid w:val="005731CB"/>
    <w:rsid w:val="00574D5D"/>
    <w:rsid w:val="0057575D"/>
    <w:rsid w:val="005765AF"/>
    <w:rsid w:val="00576D91"/>
    <w:rsid w:val="00582940"/>
    <w:rsid w:val="005835DA"/>
    <w:rsid w:val="005863CF"/>
    <w:rsid w:val="00586400"/>
    <w:rsid w:val="005866EE"/>
    <w:rsid w:val="00586F0B"/>
    <w:rsid w:val="00590420"/>
    <w:rsid w:val="00590B7D"/>
    <w:rsid w:val="0059290B"/>
    <w:rsid w:val="00596315"/>
    <w:rsid w:val="005A2077"/>
    <w:rsid w:val="005A24C9"/>
    <w:rsid w:val="005B0EFD"/>
    <w:rsid w:val="005C16F4"/>
    <w:rsid w:val="005C528C"/>
    <w:rsid w:val="005C5718"/>
    <w:rsid w:val="005C6214"/>
    <w:rsid w:val="005C7629"/>
    <w:rsid w:val="005D07C3"/>
    <w:rsid w:val="005D2704"/>
    <w:rsid w:val="005D3562"/>
    <w:rsid w:val="005D46D8"/>
    <w:rsid w:val="005D58F3"/>
    <w:rsid w:val="005E14B5"/>
    <w:rsid w:val="005E16F4"/>
    <w:rsid w:val="005E3D24"/>
    <w:rsid w:val="005E4FBB"/>
    <w:rsid w:val="005E6B6B"/>
    <w:rsid w:val="005E6BCF"/>
    <w:rsid w:val="005F59A8"/>
    <w:rsid w:val="005F729D"/>
    <w:rsid w:val="005F7BED"/>
    <w:rsid w:val="005F7D8F"/>
    <w:rsid w:val="00600CF2"/>
    <w:rsid w:val="00602388"/>
    <w:rsid w:val="006061C6"/>
    <w:rsid w:val="006064D8"/>
    <w:rsid w:val="00606945"/>
    <w:rsid w:val="0061026E"/>
    <w:rsid w:val="00612B0B"/>
    <w:rsid w:val="00612D4E"/>
    <w:rsid w:val="006169D6"/>
    <w:rsid w:val="00616AC4"/>
    <w:rsid w:val="006229A4"/>
    <w:rsid w:val="00623010"/>
    <w:rsid w:val="00624361"/>
    <w:rsid w:val="00625478"/>
    <w:rsid w:val="00625DE4"/>
    <w:rsid w:val="006273BB"/>
    <w:rsid w:val="00627744"/>
    <w:rsid w:val="00630B31"/>
    <w:rsid w:val="00631715"/>
    <w:rsid w:val="00632977"/>
    <w:rsid w:val="00634425"/>
    <w:rsid w:val="00636007"/>
    <w:rsid w:val="0063672B"/>
    <w:rsid w:val="00636980"/>
    <w:rsid w:val="0064277B"/>
    <w:rsid w:val="0064512A"/>
    <w:rsid w:val="00645541"/>
    <w:rsid w:val="006457D6"/>
    <w:rsid w:val="0064592B"/>
    <w:rsid w:val="00646DF2"/>
    <w:rsid w:val="00651708"/>
    <w:rsid w:val="00654F8D"/>
    <w:rsid w:val="0066290A"/>
    <w:rsid w:val="00662DFD"/>
    <w:rsid w:val="00663D35"/>
    <w:rsid w:val="0066564E"/>
    <w:rsid w:val="00666655"/>
    <w:rsid w:val="00667D9D"/>
    <w:rsid w:val="00671542"/>
    <w:rsid w:val="00672196"/>
    <w:rsid w:val="0067547B"/>
    <w:rsid w:val="00682452"/>
    <w:rsid w:val="006854AD"/>
    <w:rsid w:val="0068606C"/>
    <w:rsid w:val="00694EDF"/>
    <w:rsid w:val="006953F3"/>
    <w:rsid w:val="00696022"/>
    <w:rsid w:val="006A0882"/>
    <w:rsid w:val="006A1576"/>
    <w:rsid w:val="006A4925"/>
    <w:rsid w:val="006A53F7"/>
    <w:rsid w:val="006A5D31"/>
    <w:rsid w:val="006B55E7"/>
    <w:rsid w:val="006C049A"/>
    <w:rsid w:val="006C1AB8"/>
    <w:rsid w:val="006C4318"/>
    <w:rsid w:val="006C5386"/>
    <w:rsid w:val="006C781C"/>
    <w:rsid w:val="006C7888"/>
    <w:rsid w:val="006D013E"/>
    <w:rsid w:val="006D09F4"/>
    <w:rsid w:val="006D2497"/>
    <w:rsid w:val="006D4187"/>
    <w:rsid w:val="006D7EAD"/>
    <w:rsid w:val="006E069C"/>
    <w:rsid w:val="006E23E4"/>
    <w:rsid w:val="006F00DE"/>
    <w:rsid w:val="006F389F"/>
    <w:rsid w:val="006F3B58"/>
    <w:rsid w:val="006F4F4C"/>
    <w:rsid w:val="006F5CFA"/>
    <w:rsid w:val="006F6EA7"/>
    <w:rsid w:val="006F78FB"/>
    <w:rsid w:val="00700BF7"/>
    <w:rsid w:val="00700EC3"/>
    <w:rsid w:val="00701624"/>
    <w:rsid w:val="00701C69"/>
    <w:rsid w:val="007038B2"/>
    <w:rsid w:val="0070452A"/>
    <w:rsid w:val="00705882"/>
    <w:rsid w:val="00707653"/>
    <w:rsid w:val="00714801"/>
    <w:rsid w:val="00720C41"/>
    <w:rsid w:val="00724082"/>
    <w:rsid w:val="007264C4"/>
    <w:rsid w:val="0073122E"/>
    <w:rsid w:val="00731EA0"/>
    <w:rsid w:val="0073301C"/>
    <w:rsid w:val="00734479"/>
    <w:rsid w:val="007348AE"/>
    <w:rsid w:val="0073752D"/>
    <w:rsid w:val="00743F99"/>
    <w:rsid w:val="00744CF4"/>
    <w:rsid w:val="0074527A"/>
    <w:rsid w:val="00750716"/>
    <w:rsid w:val="00750A74"/>
    <w:rsid w:val="00753343"/>
    <w:rsid w:val="00754A13"/>
    <w:rsid w:val="00757D8D"/>
    <w:rsid w:val="00761EB7"/>
    <w:rsid w:val="00762C5C"/>
    <w:rsid w:val="00766A44"/>
    <w:rsid w:val="00767002"/>
    <w:rsid w:val="007708AF"/>
    <w:rsid w:val="00772BE4"/>
    <w:rsid w:val="00773014"/>
    <w:rsid w:val="00773FEC"/>
    <w:rsid w:val="00775038"/>
    <w:rsid w:val="007751D0"/>
    <w:rsid w:val="007755F6"/>
    <w:rsid w:val="00777573"/>
    <w:rsid w:val="00777F98"/>
    <w:rsid w:val="0078054C"/>
    <w:rsid w:val="00784DBA"/>
    <w:rsid w:val="0078742C"/>
    <w:rsid w:val="00787A00"/>
    <w:rsid w:val="00790AD7"/>
    <w:rsid w:val="00793925"/>
    <w:rsid w:val="00793DE4"/>
    <w:rsid w:val="00795CF1"/>
    <w:rsid w:val="00796E7C"/>
    <w:rsid w:val="00796FD9"/>
    <w:rsid w:val="0079779E"/>
    <w:rsid w:val="007A6A22"/>
    <w:rsid w:val="007A74C7"/>
    <w:rsid w:val="007B22FD"/>
    <w:rsid w:val="007B2AD1"/>
    <w:rsid w:val="007C0A0D"/>
    <w:rsid w:val="007C25B2"/>
    <w:rsid w:val="007C2D3B"/>
    <w:rsid w:val="007C4656"/>
    <w:rsid w:val="007C64B3"/>
    <w:rsid w:val="007C7D54"/>
    <w:rsid w:val="007D51BA"/>
    <w:rsid w:val="007D6E6A"/>
    <w:rsid w:val="007D73EB"/>
    <w:rsid w:val="007D7C11"/>
    <w:rsid w:val="007E0AC8"/>
    <w:rsid w:val="007E263B"/>
    <w:rsid w:val="007E2892"/>
    <w:rsid w:val="007E3B4D"/>
    <w:rsid w:val="007E65C2"/>
    <w:rsid w:val="007E69D1"/>
    <w:rsid w:val="007E7857"/>
    <w:rsid w:val="007F0B24"/>
    <w:rsid w:val="007F1E30"/>
    <w:rsid w:val="007F238D"/>
    <w:rsid w:val="007F3997"/>
    <w:rsid w:val="007F4B2B"/>
    <w:rsid w:val="007F53B2"/>
    <w:rsid w:val="007F62CB"/>
    <w:rsid w:val="007F6412"/>
    <w:rsid w:val="007F647D"/>
    <w:rsid w:val="007F7ED9"/>
    <w:rsid w:val="00802CA0"/>
    <w:rsid w:val="008066C3"/>
    <w:rsid w:val="0081038C"/>
    <w:rsid w:val="00811E15"/>
    <w:rsid w:val="00813B9C"/>
    <w:rsid w:val="00820052"/>
    <w:rsid w:val="008213B0"/>
    <w:rsid w:val="0082247E"/>
    <w:rsid w:val="00822862"/>
    <w:rsid w:val="008302DD"/>
    <w:rsid w:val="00831E38"/>
    <w:rsid w:val="00832571"/>
    <w:rsid w:val="008338FE"/>
    <w:rsid w:val="008345FB"/>
    <w:rsid w:val="008357A9"/>
    <w:rsid w:val="008372D3"/>
    <w:rsid w:val="00837FD0"/>
    <w:rsid w:val="0084627B"/>
    <w:rsid w:val="00846EA4"/>
    <w:rsid w:val="0085086C"/>
    <w:rsid w:val="00855600"/>
    <w:rsid w:val="00857060"/>
    <w:rsid w:val="00860FF2"/>
    <w:rsid w:val="0086128D"/>
    <w:rsid w:val="008623FE"/>
    <w:rsid w:val="0086290E"/>
    <w:rsid w:val="00863699"/>
    <w:rsid w:val="0086458F"/>
    <w:rsid w:val="008650DC"/>
    <w:rsid w:val="00865FD3"/>
    <w:rsid w:val="008678F6"/>
    <w:rsid w:val="00867DCF"/>
    <w:rsid w:val="00870172"/>
    <w:rsid w:val="0087193D"/>
    <w:rsid w:val="00872517"/>
    <w:rsid w:val="0087423D"/>
    <w:rsid w:val="00877176"/>
    <w:rsid w:val="00880DFF"/>
    <w:rsid w:val="008814E7"/>
    <w:rsid w:val="00882368"/>
    <w:rsid w:val="0088530D"/>
    <w:rsid w:val="0088547F"/>
    <w:rsid w:val="0088748D"/>
    <w:rsid w:val="00890B16"/>
    <w:rsid w:val="008949BD"/>
    <w:rsid w:val="00894B14"/>
    <w:rsid w:val="008956DA"/>
    <w:rsid w:val="008977F9"/>
    <w:rsid w:val="008A0394"/>
    <w:rsid w:val="008A0EFF"/>
    <w:rsid w:val="008A25F0"/>
    <w:rsid w:val="008A5401"/>
    <w:rsid w:val="008A74BB"/>
    <w:rsid w:val="008A79DB"/>
    <w:rsid w:val="008B0E47"/>
    <w:rsid w:val="008B2A1A"/>
    <w:rsid w:val="008B2D2D"/>
    <w:rsid w:val="008B399C"/>
    <w:rsid w:val="008B3CD3"/>
    <w:rsid w:val="008B4E26"/>
    <w:rsid w:val="008C0F4D"/>
    <w:rsid w:val="008C2890"/>
    <w:rsid w:val="008C4B01"/>
    <w:rsid w:val="008C5026"/>
    <w:rsid w:val="008C5233"/>
    <w:rsid w:val="008C6B2B"/>
    <w:rsid w:val="008C7672"/>
    <w:rsid w:val="008C7A2E"/>
    <w:rsid w:val="008D1602"/>
    <w:rsid w:val="008D3072"/>
    <w:rsid w:val="008D3851"/>
    <w:rsid w:val="008D4D75"/>
    <w:rsid w:val="008D5BCD"/>
    <w:rsid w:val="008D7F52"/>
    <w:rsid w:val="008E215F"/>
    <w:rsid w:val="008E3C9D"/>
    <w:rsid w:val="008E41D5"/>
    <w:rsid w:val="008E57FC"/>
    <w:rsid w:val="008E7732"/>
    <w:rsid w:val="008F0F56"/>
    <w:rsid w:val="008F13B7"/>
    <w:rsid w:val="008F7AF3"/>
    <w:rsid w:val="008F7B4D"/>
    <w:rsid w:val="009007D0"/>
    <w:rsid w:val="00900D78"/>
    <w:rsid w:val="00901226"/>
    <w:rsid w:val="00902964"/>
    <w:rsid w:val="00902C55"/>
    <w:rsid w:val="00902E9D"/>
    <w:rsid w:val="00906726"/>
    <w:rsid w:val="00907A83"/>
    <w:rsid w:val="0091195A"/>
    <w:rsid w:val="00912335"/>
    <w:rsid w:val="009128B5"/>
    <w:rsid w:val="00915F1A"/>
    <w:rsid w:val="009169F8"/>
    <w:rsid w:val="00916C5C"/>
    <w:rsid w:val="009212E7"/>
    <w:rsid w:val="00921CC7"/>
    <w:rsid w:val="00922CA5"/>
    <w:rsid w:val="00924E48"/>
    <w:rsid w:val="009250B6"/>
    <w:rsid w:val="009266E4"/>
    <w:rsid w:val="00927B1A"/>
    <w:rsid w:val="009308FC"/>
    <w:rsid w:val="00933A9F"/>
    <w:rsid w:val="00935E62"/>
    <w:rsid w:val="00936DD4"/>
    <w:rsid w:val="00941690"/>
    <w:rsid w:val="00942023"/>
    <w:rsid w:val="0094210C"/>
    <w:rsid w:val="009424EC"/>
    <w:rsid w:val="00942869"/>
    <w:rsid w:val="00947081"/>
    <w:rsid w:val="0094790A"/>
    <w:rsid w:val="00947CD9"/>
    <w:rsid w:val="0096402D"/>
    <w:rsid w:val="00964F5B"/>
    <w:rsid w:val="00967D89"/>
    <w:rsid w:val="00970C66"/>
    <w:rsid w:val="00970F2B"/>
    <w:rsid w:val="00972B13"/>
    <w:rsid w:val="00974A74"/>
    <w:rsid w:val="00976312"/>
    <w:rsid w:val="00976A66"/>
    <w:rsid w:val="00977288"/>
    <w:rsid w:val="00977A7D"/>
    <w:rsid w:val="00980D97"/>
    <w:rsid w:val="009842D5"/>
    <w:rsid w:val="009853E6"/>
    <w:rsid w:val="00986276"/>
    <w:rsid w:val="00987BF4"/>
    <w:rsid w:val="00991FDB"/>
    <w:rsid w:val="00992707"/>
    <w:rsid w:val="00992EA9"/>
    <w:rsid w:val="00992F33"/>
    <w:rsid w:val="009931C5"/>
    <w:rsid w:val="009A4969"/>
    <w:rsid w:val="009A4BC2"/>
    <w:rsid w:val="009A53C8"/>
    <w:rsid w:val="009B0B07"/>
    <w:rsid w:val="009B2D32"/>
    <w:rsid w:val="009B64C6"/>
    <w:rsid w:val="009C1694"/>
    <w:rsid w:val="009C7FE4"/>
    <w:rsid w:val="009D357D"/>
    <w:rsid w:val="009D36E1"/>
    <w:rsid w:val="009D3C5E"/>
    <w:rsid w:val="009D4FA4"/>
    <w:rsid w:val="009D6303"/>
    <w:rsid w:val="009E0871"/>
    <w:rsid w:val="009E1DB3"/>
    <w:rsid w:val="009E2355"/>
    <w:rsid w:val="009E50A5"/>
    <w:rsid w:val="009E555F"/>
    <w:rsid w:val="009E7291"/>
    <w:rsid w:val="009F1CA5"/>
    <w:rsid w:val="009F432B"/>
    <w:rsid w:val="009F439D"/>
    <w:rsid w:val="009F6A4E"/>
    <w:rsid w:val="00A005B8"/>
    <w:rsid w:val="00A00607"/>
    <w:rsid w:val="00A01B17"/>
    <w:rsid w:val="00A01D9C"/>
    <w:rsid w:val="00A071FB"/>
    <w:rsid w:val="00A1056B"/>
    <w:rsid w:val="00A12422"/>
    <w:rsid w:val="00A158CB"/>
    <w:rsid w:val="00A161F0"/>
    <w:rsid w:val="00A16226"/>
    <w:rsid w:val="00A162C8"/>
    <w:rsid w:val="00A170F1"/>
    <w:rsid w:val="00A213C1"/>
    <w:rsid w:val="00A221C7"/>
    <w:rsid w:val="00A24797"/>
    <w:rsid w:val="00A27E07"/>
    <w:rsid w:val="00A32439"/>
    <w:rsid w:val="00A36534"/>
    <w:rsid w:val="00A37BC0"/>
    <w:rsid w:val="00A40358"/>
    <w:rsid w:val="00A404C2"/>
    <w:rsid w:val="00A40AF9"/>
    <w:rsid w:val="00A40BD6"/>
    <w:rsid w:val="00A42802"/>
    <w:rsid w:val="00A42B19"/>
    <w:rsid w:val="00A431DB"/>
    <w:rsid w:val="00A44133"/>
    <w:rsid w:val="00A442D7"/>
    <w:rsid w:val="00A457A3"/>
    <w:rsid w:val="00A457B6"/>
    <w:rsid w:val="00A45F63"/>
    <w:rsid w:val="00A47193"/>
    <w:rsid w:val="00A477FA"/>
    <w:rsid w:val="00A47BC0"/>
    <w:rsid w:val="00A53BA3"/>
    <w:rsid w:val="00A54655"/>
    <w:rsid w:val="00A57384"/>
    <w:rsid w:val="00A57595"/>
    <w:rsid w:val="00A60563"/>
    <w:rsid w:val="00A6090D"/>
    <w:rsid w:val="00A63CC0"/>
    <w:rsid w:val="00A63DED"/>
    <w:rsid w:val="00A64E32"/>
    <w:rsid w:val="00A65428"/>
    <w:rsid w:val="00A6626A"/>
    <w:rsid w:val="00A67445"/>
    <w:rsid w:val="00A7085F"/>
    <w:rsid w:val="00A7488A"/>
    <w:rsid w:val="00A77532"/>
    <w:rsid w:val="00A77A44"/>
    <w:rsid w:val="00A802A1"/>
    <w:rsid w:val="00A809FC"/>
    <w:rsid w:val="00A8109D"/>
    <w:rsid w:val="00A8173E"/>
    <w:rsid w:val="00A81822"/>
    <w:rsid w:val="00A86655"/>
    <w:rsid w:val="00A87C06"/>
    <w:rsid w:val="00A90E8B"/>
    <w:rsid w:val="00A93208"/>
    <w:rsid w:val="00A93DE8"/>
    <w:rsid w:val="00A94015"/>
    <w:rsid w:val="00AA184D"/>
    <w:rsid w:val="00AA4641"/>
    <w:rsid w:val="00AA4661"/>
    <w:rsid w:val="00AA46B1"/>
    <w:rsid w:val="00AB0DD9"/>
    <w:rsid w:val="00AB2C86"/>
    <w:rsid w:val="00AB4816"/>
    <w:rsid w:val="00AB4D0C"/>
    <w:rsid w:val="00AB521B"/>
    <w:rsid w:val="00AB5223"/>
    <w:rsid w:val="00AB5592"/>
    <w:rsid w:val="00AB5F84"/>
    <w:rsid w:val="00AB641D"/>
    <w:rsid w:val="00AB6817"/>
    <w:rsid w:val="00AB75EB"/>
    <w:rsid w:val="00AC04B4"/>
    <w:rsid w:val="00AC0841"/>
    <w:rsid w:val="00AC0F83"/>
    <w:rsid w:val="00AC1258"/>
    <w:rsid w:val="00AC2CA1"/>
    <w:rsid w:val="00AC36B0"/>
    <w:rsid w:val="00AC6A67"/>
    <w:rsid w:val="00AD303E"/>
    <w:rsid w:val="00AD473E"/>
    <w:rsid w:val="00AD5B13"/>
    <w:rsid w:val="00AD78D8"/>
    <w:rsid w:val="00AD7B41"/>
    <w:rsid w:val="00AD7F22"/>
    <w:rsid w:val="00AE0571"/>
    <w:rsid w:val="00AE06E3"/>
    <w:rsid w:val="00AE2158"/>
    <w:rsid w:val="00AE22B6"/>
    <w:rsid w:val="00AE4955"/>
    <w:rsid w:val="00AE745E"/>
    <w:rsid w:val="00AF0309"/>
    <w:rsid w:val="00AF1908"/>
    <w:rsid w:val="00AF4A73"/>
    <w:rsid w:val="00AF574A"/>
    <w:rsid w:val="00B013E3"/>
    <w:rsid w:val="00B05086"/>
    <w:rsid w:val="00B12C1E"/>
    <w:rsid w:val="00B12CCE"/>
    <w:rsid w:val="00B12EC4"/>
    <w:rsid w:val="00B1437F"/>
    <w:rsid w:val="00B1482A"/>
    <w:rsid w:val="00B178B1"/>
    <w:rsid w:val="00B2136B"/>
    <w:rsid w:val="00B218B7"/>
    <w:rsid w:val="00B21D21"/>
    <w:rsid w:val="00B246CD"/>
    <w:rsid w:val="00B25883"/>
    <w:rsid w:val="00B25A54"/>
    <w:rsid w:val="00B25A9C"/>
    <w:rsid w:val="00B3034C"/>
    <w:rsid w:val="00B37D51"/>
    <w:rsid w:val="00B44D36"/>
    <w:rsid w:val="00B466F0"/>
    <w:rsid w:val="00B46E28"/>
    <w:rsid w:val="00B53352"/>
    <w:rsid w:val="00B55916"/>
    <w:rsid w:val="00B55B21"/>
    <w:rsid w:val="00B57617"/>
    <w:rsid w:val="00B60ED4"/>
    <w:rsid w:val="00B71B21"/>
    <w:rsid w:val="00B728CF"/>
    <w:rsid w:val="00B75383"/>
    <w:rsid w:val="00B75A9E"/>
    <w:rsid w:val="00B76031"/>
    <w:rsid w:val="00B77155"/>
    <w:rsid w:val="00B81C01"/>
    <w:rsid w:val="00B82B17"/>
    <w:rsid w:val="00B84CCA"/>
    <w:rsid w:val="00B863BE"/>
    <w:rsid w:val="00B90D15"/>
    <w:rsid w:val="00B92AFD"/>
    <w:rsid w:val="00B95FC9"/>
    <w:rsid w:val="00B96783"/>
    <w:rsid w:val="00B972BE"/>
    <w:rsid w:val="00BA2290"/>
    <w:rsid w:val="00BA3563"/>
    <w:rsid w:val="00BA56C0"/>
    <w:rsid w:val="00BB001B"/>
    <w:rsid w:val="00BB1F73"/>
    <w:rsid w:val="00BC0926"/>
    <w:rsid w:val="00BC0ACB"/>
    <w:rsid w:val="00BC2713"/>
    <w:rsid w:val="00BC4025"/>
    <w:rsid w:val="00BC5498"/>
    <w:rsid w:val="00BC6052"/>
    <w:rsid w:val="00BC63D8"/>
    <w:rsid w:val="00BD11E9"/>
    <w:rsid w:val="00BD1D04"/>
    <w:rsid w:val="00BE236F"/>
    <w:rsid w:val="00BE30C7"/>
    <w:rsid w:val="00BE3773"/>
    <w:rsid w:val="00BE4946"/>
    <w:rsid w:val="00BE6492"/>
    <w:rsid w:val="00BF30CB"/>
    <w:rsid w:val="00BF354C"/>
    <w:rsid w:val="00BF6552"/>
    <w:rsid w:val="00BF75AB"/>
    <w:rsid w:val="00C004B6"/>
    <w:rsid w:val="00C03F0B"/>
    <w:rsid w:val="00C06598"/>
    <w:rsid w:val="00C06B7E"/>
    <w:rsid w:val="00C073AF"/>
    <w:rsid w:val="00C0780E"/>
    <w:rsid w:val="00C0781E"/>
    <w:rsid w:val="00C14392"/>
    <w:rsid w:val="00C148BB"/>
    <w:rsid w:val="00C1583B"/>
    <w:rsid w:val="00C24E03"/>
    <w:rsid w:val="00C250B5"/>
    <w:rsid w:val="00C25A16"/>
    <w:rsid w:val="00C27EC0"/>
    <w:rsid w:val="00C31563"/>
    <w:rsid w:val="00C34288"/>
    <w:rsid w:val="00C34372"/>
    <w:rsid w:val="00C415D8"/>
    <w:rsid w:val="00C42F26"/>
    <w:rsid w:val="00C43B71"/>
    <w:rsid w:val="00C4501B"/>
    <w:rsid w:val="00C453B5"/>
    <w:rsid w:val="00C45424"/>
    <w:rsid w:val="00C460E1"/>
    <w:rsid w:val="00C47FF0"/>
    <w:rsid w:val="00C510F2"/>
    <w:rsid w:val="00C53DA9"/>
    <w:rsid w:val="00C5434C"/>
    <w:rsid w:val="00C54FE5"/>
    <w:rsid w:val="00C613EA"/>
    <w:rsid w:val="00C624B1"/>
    <w:rsid w:val="00C630B3"/>
    <w:rsid w:val="00C63D7B"/>
    <w:rsid w:val="00C70575"/>
    <w:rsid w:val="00C70809"/>
    <w:rsid w:val="00C72253"/>
    <w:rsid w:val="00C728C5"/>
    <w:rsid w:val="00C768F9"/>
    <w:rsid w:val="00C80B67"/>
    <w:rsid w:val="00C81614"/>
    <w:rsid w:val="00C82CEB"/>
    <w:rsid w:val="00C871DA"/>
    <w:rsid w:val="00C908AA"/>
    <w:rsid w:val="00C93321"/>
    <w:rsid w:val="00C94678"/>
    <w:rsid w:val="00C95C1A"/>
    <w:rsid w:val="00C97DCB"/>
    <w:rsid w:val="00CA31E1"/>
    <w:rsid w:val="00CA5A02"/>
    <w:rsid w:val="00CA5D82"/>
    <w:rsid w:val="00CA6420"/>
    <w:rsid w:val="00CA6B68"/>
    <w:rsid w:val="00CA6C41"/>
    <w:rsid w:val="00CB3572"/>
    <w:rsid w:val="00CC2C07"/>
    <w:rsid w:val="00CC564A"/>
    <w:rsid w:val="00CC6454"/>
    <w:rsid w:val="00CC6FFC"/>
    <w:rsid w:val="00CD3116"/>
    <w:rsid w:val="00CD53B4"/>
    <w:rsid w:val="00CE49D0"/>
    <w:rsid w:val="00CE64C2"/>
    <w:rsid w:val="00CF1DA6"/>
    <w:rsid w:val="00CF2577"/>
    <w:rsid w:val="00CF399F"/>
    <w:rsid w:val="00CF4318"/>
    <w:rsid w:val="00CF5087"/>
    <w:rsid w:val="00CF7425"/>
    <w:rsid w:val="00D00FAC"/>
    <w:rsid w:val="00D03AF6"/>
    <w:rsid w:val="00D05848"/>
    <w:rsid w:val="00D105E2"/>
    <w:rsid w:val="00D15288"/>
    <w:rsid w:val="00D160B4"/>
    <w:rsid w:val="00D16369"/>
    <w:rsid w:val="00D16BCC"/>
    <w:rsid w:val="00D207FD"/>
    <w:rsid w:val="00D26CFF"/>
    <w:rsid w:val="00D27C4F"/>
    <w:rsid w:val="00D30005"/>
    <w:rsid w:val="00D309A7"/>
    <w:rsid w:val="00D333FE"/>
    <w:rsid w:val="00D37B47"/>
    <w:rsid w:val="00D4087F"/>
    <w:rsid w:val="00D42339"/>
    <w:rsid w:val="00D42B75"/>
    <w:rsid w:val="00D44D8E"/>
    <w:rsid w:val="00D45419"/>
    <w:rsid w:val="00D461EB"/>
    <w:rsid w:val="00D509C7"/>
    <w:rsid w:val="00D51A86"/>
    <w:rsid w:val="00D51ADF"/>
    <w:rsid w:val="00D52BE2"/>
    <w:rsid w:val="00D543F1"/>
    <w:rsid w:val="00D5555A"/>
    <w:rsid w:val="00D56622"/>
    <w:rsid w:val="00D605A9"/>
    <w:rsid w:val="00D64334"/>
    <w:rsid w:val="00D66959"/>
    <w:rsid w:val="00D70597"/>
    <w:rsid w:val="00D737CE"/>
    <w:rsid w:val="00D74128"/>
    <w:rsid w:val="00D80784"/>
    <w:rsid w:val="00D81E78"/>
    <w:rsid w:val="00D82689"/>
    <w:rsid w:val="00D85EFB"/>
    <w:rsid w:val="00D87193"/>
    <w:rsid w:val="00D87F8F"/>
    <w:rsid w:val="00D93031"/>
    <w:rsid w:val="00D94920"/>
    <w:rsid w:val="00D95A6C"/>
    <w:rsid w:val="00D95B88"/>
    <w:rsid w:val="00DA4714"/>
    <w:rsid w:val="00DA5F34"/>
    <w:rsid w:val="00DA6BD7"/>
    <w:rsid w:val="00DA781A"/>
    <w:rsid w:val="00DB01D6"/>
    <w:rsid w:val="00DB7215"/>
    <w:rsid w:val="00DC28B6"/>
    <w:rsid w:val="00DC43D0"/>
    <w:rsid w:val="00DC62EC"/>
    <w:rsid w:val="00DC6739"/>
    <w:rsid w:val="00DD00BA"/>
    <w:rsid w:val="00DD2B9A"/>
    <w:rsid w:val="00DD307C"/>
    <w:rsid w:val="00DD70DD"/>
    <w:rsid w:val="00DD766F"/>
    <w:rsid w:val="00DE05B1"/>
    <w:rsid w:val="00DE6027"/>
    <w:rsid w:val="00DE69FA"/>
    <w:rsid w:val="00DE71F9"/>
    <w:rsid w:val="00DE7A81"/>
    <w:rsid w:val="00DF1DF9"/>
    <w:rsid w:val="00DF4E85"/>
    <w:rsid w:val="00DF5160"/>
    <w:rsid w:val="00DF5952"/>
    <w:rsid w:val="00DF7ECD"/>
    <w:rsid w:val="00E01A3D"/>
    <w:rsid w:val="00E03DD6"/>
    <w:rsid w:val="00E07450"/>
    <w:rsid w:val="00E108A8"/>
    <w:rsid w:val="00E10E6E"/>
    <w:rsid w:val="00E1274A"/>
    <w:rsid w:val="00E130E3"/>
    <w:rsid w:val="00E158D6"/>
    <w:rsid w:val="00E17593"/>
    <w:rsid w:val="00E17B08"/>
    <w:rsid w:val="00E200AA"/>
    <w:rsid w:val="00E20887"/>
    <w:rsid w:val="00E21326"/>
    <w:rsid w:val="00E230FA"/>
    <w:rsid w:val="00E23762"/>
    <w:rsid w:val="00E24423"/>
    <w:rsid w:val="00E2667D"/>
    <w:rsid w:val="00E3028D"/>
    <w:rsid w:val="00E3050B"/>
    <w:rsid w:val="00E33217"/>
    <w:rsid w:val="00E36830"/>
    <w:rsid w:val="00E42420"/>
    <w:rsid w:val="00E43884"/>
    <w:rsid w:val="00E43EF4"/>
    <w:rsid w:val="00E46788"/>
    <w:rsid w:val="00E50B96"/>
    <w:rsid w:val="00E511E4"/>
    <w:rsid w:val="00E519ED"/>
    <w:rsid w:val="00E51B74"/>
    <w:rsid w:val="00E5464C"/>
    <w:rsid w:val="00E553B4"/>
    <w:rsid w:val="00E575AC"/>
    <w:rsid w:val="00E575E5"/>
    <w:rsid w:val="00E57D01"/>
    <w:rsid w:val="00E57ED3"/>
    <w:rsid w:val="00E621FE"/>
    <w:rsid w:val="00E62FCF"/>
    <w:rsid w:val="00E6434C"/>
    <w:rsid w:val="00E64CB0"/>
    <w:rsid w:val="00E657B2"/>
    <w:rsid w:val="00E65D51"/>
    <w:rsid w:val="00E7158F"/>
    <w:rsid w:val="00E72F28"/>
    <w:rsid w:val="00E7401E"/>
    <w:rsid w:val="00E775FE"/>
    <w:rsid w:val="00E77B2D"/>
    <w:rsid w:val="00E86D45"/>
    <w:rsid w:val="00EA3FB4"/>
    <w:rsid w:val="00EA711C"/>
    <w:rsid w:val="00EA7EAB"/>
    <w:rsid w:val="00EB1F41"/>
    <w:rsid w:val="00EB2331"/>
    <w:rsid w:val="00EB5759"/>
    <w:rsid w:val="00EB6B13"/>
    <w:rsid w:val="00EC1D50"/>
    <w:rsid w:val="00EC1D53"/>
    <w:rsid w:val="00EC1EC4"/>
    <w:rsid w:val="00EC29E8"/>
    <w:rsid w:val="00EC5CC4"/>
    <w:rsid w:val="00ED2D35"/>
    <w:rsid w:val="00ED35F4"/>
    <w:rsid w:val="00ED4289"/>
    <w:rsid w:val="00ED6A62"/>
    <w:rsid w:val="00ED6FE1"/>
    <w:rsid w:val="00EE02AB"/>
    <w:rsid w:val="00EE52DF"/>
    <w:rsid w:val="00EE6FF5"/>
    <w:rsid w:val="00EE7373"/>
    <w:rsid w:val="00EE7834"/>
    <w:rsid w:val="00EF4AAC"/>
    <w:rsid w:val="00F02C5D"/>
    <w:rsid w:val="00F10039"/>
    <w:rsid w:val="00F102A2"/>
    <w:rsid w:val="00F107BD"/>
    <w:rsid w:val="00F135CF"/>
    <w:rsid w:val="00F13A6F"/>
    <w:rsid w:val="00F13F45"/>
    <w:rsid w:val="00F147B5"/>
    <w:rsid w:val="00F15BA5"/>
    <w:rsid w:val="00F22742"/>
    <w:rsid w:val="00F22C72"/>
    <w:rsid w:val="00F23A52"/>
    <w:rsid w:val="00F259E2"/>
    <w:rsid w:val="00F3134D"/>
    <w:rsid w:val="00F34E26"/>
    <w:rsid w:val="00F35279"/>
    <w:rsid w:val="00F36A7C"/>
    <w:rsid w:val="00F4040F"/>
    <w:rsid w:val="00F404A3"/>
    <w:rsid w:val="00F4175A"/>
    <w:rsid w:val="00F4177F"/>
    <w:rsid w:val="00F428A0"/>
    <w:rsid w:val="00F44A04"/>
    <w:rsid w:val="00F46DA0"/>
    <w:rsid w:val="00F47668"/>
    <w:rsid w:val="00F52301"/>
    <w:rsid w:val="00F5259B"/>
    <w:rsid w:val="00F55C37"/>
    <w:rsid w:val="00F55CE3"/>
    <w:rsid w:val="00F56B10"/>
    <w:rsid w:val="00F56E54"/>
    <w:rsid w:val="00F57E7E"/>
    <w:rsid w:val="00F57E9A"/>
    <w:rsid w:val="00F60FED"/>
    <w:rsid w:val="00F61ED8"/>
    <w:rsid w:val="00F63E3A"/>
    <w:rsid w:val="00F63F62"/>
    <w:rsid w:val="00F64A39"/>
    <w:rsid w:val="00F71C23"/>
    <w:rsid w:val="00F7201D"/>
    <w:rsid w:val="00F72572"/>
    <w:rsid w:val="00F732E3"/>
    <w:rsid w:val="00F74948"/>
    <w:rsid w:val="00F7591A"/>
    <w:rsid w:val="00F7796C"/>
    <w:rsid w:val="00F80E36"/>
    <w:rsid w:val="00F8124F"/>
    <w:rsid w:val="00F838CB"/>
    <w:rsid w:val="00F84AA8"/>
    <w:rsid w:val="00F86E40"/>
    <w:rsid w:val="00F8779C"/>
    <w:rsid w:val="00F9166C"/>
    <w:rsid w:val="00F9629F"/>
    <w:rsid w:val="00F966AD"/>
    <w:rsid w:val="00F96C2E"/>
    <w:rsid w:val="00FA074D"/>
    <w:rsid w:val="00FA0AA1"/>
    <w:rsid w:val="00FA14F0"/>
    <w:rsid w:val="00FA2050"/>
    <w:rsid w:val="00FA33CA"/>
    <w:rsid w:val="00FA4B1C"/>
    <w:rsid w:val="00FB1F14"/>
    <w:rsid w:val="00FB767E"/>
    <w:rsid w:val="00FB7F26"/>
    <w:rsid w:val="00FC1A34"/>
    <w:rsid w:val="00FC38D9"/>
    <w:rsid w:val="00FC3A86"/>
    <w:rsid w:val="00FC600A"/>
    <w:rsid w:val="00FC6C52"/>
    <w:rsid w:val="00FC6EA2"/>
    <w:rsid w:val="00FD191C"/>
    <w:rsid w:val="00FD2788"/>
    <w:rsid w:val="00FD2DE2"/>
    <w:rsid w:val="00FD461B"/>
    <w:rsid w:val="00FD5043"/>
    <w:rsid w:val="00FD756E"/>
    <w:rsid w:val="00FE50A5"/>
    <w:rsid w:val="00FE7271"/>
    <w:rsid w:val="00FE7E13"/>
    <w:rsid w:val="00FF49F2"/>
    <w:rsid w:val="00FF5083"/>
    <w:rsid w:val="00FF6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99"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80377"/>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rPr>
  </w:style>
  <w:style w:type="paragraph" w:styleId="21">
    <w:name w:val="heading 2"/>
    <w:basedOn w:val="a3"/>
    <w:next w:val="a3"/>
    <w:link w:val="22"/>
    <w:qFormat/>
    <w:rsid w:val="00280377"/>
    <w:pPr>
      <w:suppressAutoHyphens/>
      <w:spacing w:line="336" w:lineRule="auto"/>
      <w:ind w:left="851"/>
      <w:outlineLvl w:val="1"/>
    </w:pPr>
    <w:rPr>
      <w:b/>
      <w:lang/>
    </w:rPr>
  </w:style>
  <w:style w:type="paragraph" w:styleId="31">
    <w:name w:val="heading 3"/>
    <w:basedOn w:val="a3"/>
    <w:next w:val="a3"/>
    <w:link w:val="32"/>
    <w:qFormat/>
    <w:rsid w:val="0088530D"/>
    <w:pPr>
      <w:suppressAutoHyphens/>
      <w:spacing w:line="336" w:lineRule="auto"/>
      <w:ind w:left="851"/>
      <w:outlineLvl w:val="2"/>
    </w:pPr>
    <w:rPr>
      <w:b/>
      <w:lang/>
    </w:rPr>
  </w:style>
  <w:style w:type="paragraph" w:styleId="40">
    <w:name w:val="heading 4"/>
    <w:aliases w:val="Заголовок 4 Знак1"/>
    <w:basedOn w:val="a3"/>
    <w:next w:val="a3"/>
    <w:link w:val="41"/>
    <w:uiPriority w:val="9"/>
    <w:qFormat/>
    <w:rsid w:val="00280377"/>
    <w:pPr>
      <w:suppressAutoHyphens/>
      <w:spacing w:line="336" w:lineRule="auto"/>
      <w:jc w:val="center"/>
      <w:outlineLvl w:val="3"/>
    </w:pPr>
    <w:rPr>
      <w:b/>
      <w:lang/>
    </w:rPr>
  </w:style>
  <w:style w:type="paragraph" w:styleId="50">
    <w:name w:val="heading 5"/>
    <w:basedOn w:val="a3"/>
    <w:next w:val="a3"/>
    <w:link w:val="51"/>
    <w:qFormat/>
    <w:rsid w:val="00280377"/>
    <w:pPr>
      <w:keepNext/>
      <w:jc w:val="left"/>
      <w:outlineLvl w:val="4"/>
    </w:pPr>
    <w:rPr>
      <w:sz w:val="32"/>
      <w:lang/>
    </w:rPr>
  </w:style>
  <w:style w:type="paragraph" w:styleId="60">
    <w:name w:val="heading 6"/>
    <w:basedOn w:val="a3"/>
    <w:next w:val="a3"/>
    <w:link w:val="61"/>
    <w:qFormat/>
    <w:rsid w:val="00280377"/>
    <w:pPr>
      <w:keepNext/>
      <w:jc w:val="left"/>
      <w:outlineLvl w:val="5"/>
    </w:pPr>
    <w:rPr>
      <w:sz w:val="24"/>
      <w:lang/>
    </w:rPr>
  </w:style>
  <w:style w:type="paragraph" w:styleId="70">
    <w:name w:val="heading 7"/>
    <w:basedOn w:val="a3"/>
    <w:next w:val="a3"/>
    <w:link w:val="71"/>
    <w:qFormat/>
    <w:rsid w:val="00280377"/>
    <w:pPr>
      <w:keepNext/>
      <w:jc w:val="center"/>
      <w:outlineLvl w:val="6"/>
    </w:pPr>
    <w:rPr>
      <w:color w:val="FF0000"/>
      <w:lang/>
    </w:rPr>
  </w:style>
  <w:style w:type="paragraph" w:styleId="80">
    <w:name w:val="heading 8"/>
    <w:basedOn w:val="a3"/>
    <w:next w:val="a3"/>
    <w:link w:val="81"/>
    <w:qFormat/>
    <w:rsid w:val="00280377"/>
    <w:pPr>
      <w:keepNext/>
      <w:ind w:firstLine="426"/>
      <w:jc w:val="center"/>
      <w:outlineLvl w:val="7"/>
    </w:pPr>
    <w:rPr>
      <w:color w:val="FF0000"/>
      <w:u w:val="single"/>
      <w:lang/>
    </w:rPr>
  </w:style>
  <w:style w:type="paragraph" w:styleId="90">
    <w:name w:val="heading 9"/>
    <w:basedOn w:val="a3"/>
    <w:next w:val="a3"/>
    <w:link w:val="91"/>
    <w:qFormat/>
    <w:rsid w:val="00280377"/>
    <w:pPr>
      <w:keepNext/>
      <w:ind w:firstLine="360"/>
      <w:jc w:val="center"/>
      <w:outlineLvl w:val="8"/>
    </w:pPr>
    <w:rPr>
      <w:u w:val="single"/>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rsid w:val="00280377"/>
    <w:pPr>
      <w:tabs>
        <w:tab w:val="center" w:pos="4153"/>
        <w:tab w:val="right" w:pos="8306"/>
      </w:tabs>
    </w:pPr>
    <w:rPr>
      <w:lang/>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rsid w:val="00280377"/>
    <w:pPr>
      <w:suppressAutoHyphens/>
      <w:spacing w:line="336" w:lineRule="auto"/>
      <w:jc w:val="center"/>
    </w:pPr>
  </w:style>
  <w:style w:type="paragraph" w:styleId="ab">
    <w:name w:val="footer"/>
    <w:basedOn w:val="a3"/>
    <w:link w:val="ac"/>
    <w:uiPriority w:val="99"/>
    <w:rsid w:val="00280377"/>
    <w:pPr>
      <w:tabs>
        <w:tab w:val="center" w:pos="4153"/>
        <w:tab w:val="right" w:pos="8306"/>
      </w:tabs>
    </w:pPr>
    <w:rPr>
      <w:lang/>
    </w:rPr>
  </w:style>
  <w:style w:type="character" w:styleId="ad">
    <w:name w:val="page number"/>
    <w:rsid w:val="00280377"/>
    <w:rPr>
      <w:rFonts w:ascii="Times New Roman" w:hAnsi="Times New Roman"/>
      <w:noProof w:val="0"/>
      <w:lang w:val="uk-UA"/>
    </w:rPr>
  </w:style>
  <w:style w:type="paragraph" w:styleId="16">
    <w:name w:val="toc 1"/>
    <w:basedOn w:val="a3"/>
    <w:next w:val="a3"/>
    <w:autoRedefine/>
    <w:uiPriority w:val="39"/>
    <w:qFormat/>
    <w:rsid w:val="001957A0"/>
    <w:pPr>
      <w:tabs>
        <w:tab w:val="right" w:leader="dot" w:pos="9355"/>
      </w:tabs>
      <w:ind w:right="510" w:firstLine="709"/>
    </w:pPr>
    <w:rPr>
      <w:rFonts w:eastAsia="Calibri"/>
      <w:b/>
      <w:caps/>
      <w:lang w:eastAsia="en-US"/>
    </w:rPr>
  </w:style>
  <w:style w:type="paragraph" w:styleId="23">
    <w:name w:val="toc 2"/>
    <w:basedOn w:val="a3"/>
    <w:next w:val="a3"/>
    <w:autoRedefine/>
    <w:uiPriority w:val="39"/>
    <w:qFormat/>
    <w:rsid w:val="00280377"/>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rsid w:val="00280377"/>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rsid w:val="00280377"/>
    <w:pPr>
      <w:spacing w:line="336" w:lineRule="auto"/>
      <w:ind w:firstLine="851"/>
    </w:pPr>
    <w:rPr>
      <w:lang/>
    </w:rPr>
  </w:style>
  <w:style w:type="paragraph" w:customStyle="1" w:styleId="af0">
    <w:name w:val="Переменные"/>
    <w:basedOn w:val="ae"/>
    <w:rsid w:val="00280377"/>
    <w:pPr>
      <w:tabs>
        <w:tab w:val="left" w:pos="482"/>
      </w:tabs>
      <w:ind w:left="482" w:hanging="482"/>
    </w:pPr>
  </w:style>
  <w:style w:type="paragraph" w:styleId="af1">
    <w:name w:val="Document Map"/>
    <w:basedOn w:val="a3"/>
    <w:link w:val="af2"/>
    <w:uiPriority w:val="99"/>
    <w:semiHidden/>
    <w:rsid w:val="00280377"/>
    <w:pPr>
      <w:shd w:val="clear" w:color="auto" w:fill="000080"/>
    </w:pPr>
    <w:rPr>
      <w:sz w:val="24"/>
      <w:lang/>
    </w:rPr>
  </w:style>
  <w:style w:type="paragraph" w:customStyle="1" w:styleId="af3">
    <w:name w:val="Формула"/>
    <w:basedOn w:val="ae"/>
    <w:rsid w:val="00280377"/>
    <w:pPr>
      <w:tabs>
        <w:tab w:val="center" w:pos="4536"/>
        <w:tab w:val="right" w:pos="9356"/>
      </w:tabs>
      <w:ind w:firstLine="0"/>
    </w:pPr>
  </w:style>
  <w:style w:type="paragraph" w:customStyle="1" w:styleId="af4">
    <w:name w:val="Чертежный"/>
    <w:rsid w:val="00280377"/>
    <w:pPr>
      <w:ind w:firstLine="425"/>
      <w:jc w:val="both"/>
    </w:pPr>
    <w:rPr>
      <w:rFonts w:ascii="ISOCPEUR" w:hAnsi="ISOCPEUR"/>
      <w:i/>
      <w:sz w:val="28"/>
      <w:lang w:val="uk-UA"/>
    </w:rPr>
  </w:style>
  <w:style w:type="paragraph" w:customStyle="1" w:styleId="af5">
    <w:name w:val="Листинг программы"/>
    <w:rsid w:val="00280377"/>
    <w:pPr>
      <w:suppressAutoHyphens/>
      <w:ind w:firstLine="425"/>
      <w:jc w:val="both"/>
    </w:pPr>
    <w:rPr>
      <w:noProof/>
    </w:rPr>
  </w:style>
  <w:style w:type="paragraph" w:styleId="af6">
    <w:name w:val="annotation text"/>
    <w:basedOn w:val="a3"/>
    <w:link w:val="af7"/>
    <w:rsid w:val="00280377"/>
    <w:rPr>
      <w:rFonts w:ascii="Journal" w:hAnsi="Journal"/>
      <w:sz w:val="24"/>
      <w:lang/>
    </w:rPr>
  </w:style>
  <w:style w:type="paragraph" w:styleId="af8">
    <w:name w:val="Body Text Indent"/>
    <w:basedOn w:val="a3"/>
    <w:link w:val="af9"/>
    <w:rsid w:val="00280377"/>
    <w:pPr>
      <w:ind w:firstLine="709"/>
    </w:pPr>
    <w:rPr>
      <w:lang/>
    </w:rPr>
  </w:style>
  <w:style w:type="paragraph" w:styleId="34">
    <w:name w:val="Body Text Indent 3"/>
    <w:basedOn w:val="a3"/>
    <w:link w:val="35"/>
    <w:rsid w:val="00280377"/>
    <w:pPr>
      <w:autoSpaceDE w:val="0"/>
      <w:autoSpaceDN w:val="0"/>
      <w:adjustRightInd w:val="0"/>
      <w:ind w:firstLine="720"/>
    </w:pPr>
    <w:rPr>
      <w:color w:val="000101"/>
      <w:szCs w:val="18"/>
      <w:lang/>
    </w:rPr>
  </w:style>
  <w:style w:type="paragraph" w:styleId="24">
    <w:name w:val="Body Text Indent 2"/>
    <w:basedOn w:val="a3"/>
    <w:link w:val="25"/>
    <w:rsid w:val="00280377"/>
    <w:pPr>
      <w:ind w:firstLine="426"/>
      <w:jc w:val="left"/>
    </w:pPr>
    <w:rPr>
      <w:bCs/>
      <w:lang/>
    </w:rPr>
  </w:style>
  <w:style w:type="paragraph" w:styleId="26">
    <w:name w:val="Body Text 2"/>
    <w:basedOn w:val="a3"/>
    <w:link w:val="27"/>
    <w:uiPriority w:val="99"/>
    <w:rsid w:val="00280377"/>
    <w:pPr>
      <w:ind w:right="-108"/>
    </w:pPr>
    <w:rPr>
      <w:lang/>
    </w:rPr>
  </w:style>
  <w:style w:type="paragraph" w:styleId="36">
    <w:name w:val="Body Text 3"/>
    <w:basedOn w:val="a3"/>
    <w:link w:val="37"/>
    <w:rsid w:val="00280377"/>
    <w:pPr>
      <w:jc w:val="left"/>
    </w:pPr>
    <w:rPr>
      <w:lang/>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lang/>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19">
    <w:name w:val="Заголовок1"/>
    <w:basedOn w:val="a3"/>
    <w:next w:val="ae"/>
    <w:uiPriority w:val="99"/>
    <w:rsid w:val="004063A4"/>
    <w:pPr>
      <w:keepNext/>
      <w:spacing w:before="240" w:after="120"/>
    </w:pPr>
    <w:rPr>
      <w:rFonts w:ascii="Arial" w:eastAsia="Microsoft YaHei" w:hAnsi="Arial" w:cs="Mangal"/>
      <w:szCs w:val="28"/>
      <w:lang w:eastAsia="ar-SA"/>
    </w:rPr>
  </w:style>
  <w:style w:type="paragraph" w:styleId="aff7">
    <w:name w:val="List"/>
    <w:aliases w:val="List Char"/>
    <w:basedOn w:val="ae"/>
    <w:link w:val="aff8"/>
    <w:rsid w:val="004063A4"/>
    <w:rPr>
      <w:rFonts w:cs="Mangal"/>
      <w:lang w:eastAsia="ar-SA"/>
    </w:rPr>
  </w:style>
  <w:style w:type="paragraph" w:customStyle="1" w:styleId="1a">
    <w:name w:val="Название1"/>
    <w:basedOn w:val="a3"/>
    <w:uiPriority w:val="99"/>
    <w:rsid w:val="004063A4"/>
    <w:pPr>
      <w:suppressLineNumbers/>
      <w:spacing w:before="120" w:after="120"/>
    </w:pPr>
    <w:rPr>
      <w:rFonts w:cs="Mangal"/>
      <w:i/>
      <w:iCs/>
      <w:sz w:val="24"/>
      <w:szCs w:val="24"/>
      <w:lang w:eastAsia="ar-SA"/>
    </w:rPr>
  </w:style>
  <w:style w:type="paragraph" w:customStyle="1" w:styleId="1b">
    <w:name w:val="Указатель1"/>
    <w:basedOn w:val="a3"/>
    <w:rsid w:val="004063A4"/>
    <w:pPr>
      <w:suppressLineNumbers/>
    </w:pPr>
    <w:rPr>
      <w:rFonts w:cs="Mangal"/>
      <w:lang w:eastAsia="ar-SA"/>
    </w:rPr>
  </w:style>
  <w:style w:type="paragraph" w:customStyle="1" w:styleId="1c">
    <w:name w:val="Название объекта1"/>
    <w:basedOn w:val="a3"/>
    <w:next w:val="a3"/>
    <w:rsid w:val="004063A4"/>
    <w:pPr>
      <w:suppressAutoHyphens/>
      <w:spacing w:line="336" w:lineRule="auto"/>
      <w:jc w:val="center"/>
    </w:pPr>
    <w:rPr>
      <w:lang w:eastAsia="ar-SA"/>
    </w:rPr>
  </w:style>
  <w:style w:type="paragraph" w:customStyle="1" w:styleId="1d">
    <w:name w:val="Схема документа1"/>
    <w:basedOn w:val="a3"/>
    <w:rsid w:val="004063A4"/>
    <w:pPr>
      <w:shd w:val="clear" w:color="auto" w:fill="000080"/>
    </w:pPr>
    <w:rPr>
      <w:sz w:val="24"/>
      <w:lang w:eastAsia="ar-SA"/>
    </w:rPr>
  </w:style>
  <w:style w:type="paragraph" w:customStyle="1" w:styleId="1e">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9">
    <w:name w:val="Subtitle"/>
    <w:basedOn w:val="19"/>
    <w:next w:val="ae"/>
    <w:link w:val="affa"/>
    <w:qFormat/>
    <w:rsid w:val="004063A4"/>
    <w:pPr>
      <w:jc w:val="center"/>
    </w:pPr>
    <w:rPr>
      <w:rFonts w:cs="Times New Roman"/>
      <w:i/>
      <w:iCs/>
    </w:rPr>
  </w:style>
  <w:style w:type="character" w:customStyle="1" w:styleId="affa">
    <w:name w:val="Подзаголовок Знак"/>
    <w:link w:val="aff9"/>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b">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c">
    <w:name w:val="Заголовок таблицы"/>
    <w:basedOn w:val="affb"/>
    <w:link w:val="affd"/>
    <w:rsid w:val="004063A4"/>
    <w:pPr>
      <w:jc w:val="center"/>
    </w:pPr>
    <w:rPr>
      <w:b/>
      <w:bCs/>
    </w:rPr>
  </w:style>
  <w:style w:type="paragraph" w:customStyle="1" w:styleId="1f">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0">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e">
    <w:name w:val="Содержимое врезки"/>
    <w:basedOn w:val="ae"/>
    <w:uiPriority w:val="99"/>
    <w:rsid w:val="004063A4"/>
    <w:rPr>
      <w:lang w:eastAsia="ar-SA"/>
    </w:rPr>
  </w:style>
  <w:style w:type="paragraph" w:customStyle="1" w:styleId="afff">
    <w:name w:val="Содержимое списка"/>
    <w:basedOn w:val="a3"/>
    <w:rsid w:val="004063A4"/>
    <w:pPr>
      <w:ind w:left="567"/>
    </w:pPr>
    <w:rPr>
      <w:lang w:eastAsia="ar-SA"/>
    </w:rPr>
  </w:style>
  <w:style w:type="paragraph" w:styleId="afff0">
    <w:name w:val="Balloon Text"/>
    <w:basedOn w:val="a3"/>
    <w:link w:val="afff1"/>
    <w:uiPriority w:val="99"/>
    <w:unhideWhenUsed/>
    <w:rsid w:val="004063A4"/>
    <w:rPr>
      <w:rFonts w:ascii="Tahoma" w:hAnsi="Tahoma"/>
      <w:sz w:val="16"/>
      <w:szCs w:val="16"/>
      <w:lang w:eastAsia="ar-SA"/>
    </w:rPr>
  </w:style>
  <w:style w:type="character" w:customStyle="1" w:styleId="afff1">
    <w:name w:val="Текст выноски Знак"/>
    <w:link w:val="afff0"/>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2">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3">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4">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5">
    <w:name w:val="Надстрочный"/>
    <w:rsid w:val="00E21326"/>
    <w:rPr>
      <w:sz w:val="28"/>
    </w:rPr>
  </w:style>
  <w:style w:type="paragraph" w:customStyle="1" w:styleId="afff6">
    <w:name w:val="_Обычный"/>
    <w:basedOn w:val="a3"/>
    <w:rsid w:val="00E21326"/>
    <w:pPr>
      <w:suppressAutoHyphens/>
      <w:spacing w:line="360" w:lineRule="auto"/>
      <w:ind w:firstLine="709"/>
    </w:pPr>
    <w:rPr>
      <w:sz w:val="24"/>
      <w:szCs w:val="24"/>
      <w:lang w:val="ru-RU" w:eastAsia="ar-SA"/>
    </w:rPr>
  </w:style>
  <w:style w:type="character" w:customStyle="1" w:styleId="1f1">
    <w:name w:val="Текст выноски Знак1"/>
    <w:uiPriority w:val="99"/>
    <w:semiHidden/>
    <w:rsid w:val="00E21326"/>
    <w:rPr>
      <w:rFonts w:ascii="Tahoma" w:hAnsi="Tahoma" w:cs="Tahoma"/>
      <w:sz w:val="16"/>
      <w:szCs w:val="16"/>
      <w:lang w:eastAsia="en-US"/>
    </w:rPr>
  </w:style>
  <w:style w:type="numbering" w:customStyle="1" w:styleId="1f2">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7">
    <w:name w:val="Основной текст_"/>
    <w:link w:val="1f3"/>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3">
    <w:name w:val="Основной текст1"/>
    <w:basedOn w:val="a3"/>
    <w:link w:val="afff7"/>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8">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rPr>
  </w:style>
  <w:style w:type="paragraph" w:styleId="a">
    <w:name w:val="List Bullet"/>
    <w:basedOn w:val="a3"/>
    <w:link w:val="afff9"/>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a">
    <w:name w:val="Подпись к таблице_"/>
    <w:rsid w:val="00E21326"/>
    <w:rPr>
      <w:b w:val="0"/>
      <w:bCs w:val="0"/>
      <w:i w:val="0"/>
      <w:iCs w:val="0"/>
      <w:smallCaps w:val="0"/>
      <w:strike w:val="0"/>
      <w:spacing w:val="0"/>
      <w:sz w:val="22"/>
      <w:szCs w:val="22"/>
    </w:rPr>
  </w:style>
  <w:style w:type="character" w:customStyle="1" w:styleId="afffb">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rPr>
  </w:style>
  <w:style w:type="character" w:customStyle="1" w:styleId="1f4">
    <w:name w:val="Заголовок №1_"/>
    <w:link w:val="1f5"/>
    <w:rsid w:val="00E21326"/>
    <w:rPr>
      <w:sz w:val="25"/>
      <w:szCs w:val="25"/>
      <w:shd w:val="clear" w:color="auto" w:fill="FFFFFF"/>
    </w:rPr>
  </w:style>
  <w:style w:type="paragraph" w:customStyle="1" w:styleId="1f5">
    <w:name w:val="Заголовок №1"/>
    <w:basedOn w:val="a3"/>
    <w:link w:val="1f4"/>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c">
    <w:name w:val="Цветовое выделение"/>
    <w:uiPriority w:val="99"/>
    <w:rsid w:val="00E21326"/>
    <w:rPr>
      <w:b/>
      <w:bCs/>
      <w:color w:val="000080"/>
    </w:rPr>
  </w:style>
  <w:style w:type="character" w:customStyle="1" w:styleId="afffd">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e">
    <w:name w:val="Без интервала Знак"/>
    <w:locked/>
    <w:rsid w:val="00E21326"/>
    <w:rPr>
      <w:sz w:val="22"/>
      <w:szCs w:val="22"/>
      <w:lang w:eastAsia="en-US" w:bidi="ar-SA"/>
    </w:rPr>
  </w:style>
  <w:style w:type="paragraph" w:customStyle="1" w:styleId="affff">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6">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0">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7">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f8">
    <w:name w:val="Обычный1"/>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9">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2">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3">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a">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4">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5">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7"/>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lang/>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6">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7">
    <w:name w:val="footnote reference"/>
    <w:uiPriority w:val="99"/>
    <w:rsid w:val="00E21326"/>
    <w:rPr>
      <w:vertAlign w:val="superscript"/>
    </w:rPr>
  </w:style>
  <w:style w:type="paragraph" w:styleId="a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9"/>
    <w:uiPriority w:val="99"/>
    <w:rsid w:val="00E21326"/>
    <w:pPr>
      <w:widowControl w:val="0"/>
      <w:autoSpaceDE w:val="0"/>
      <w:autoSpaceDN w:val="0"/>
      <w:adjustRightInd w:val="0"/>
    </w:pPr>
    <w:rPr>
      <w:sz w:val="20"/>
      <w:lang w:val="ru-RU"/>
    </w:rPr>
  </w:style>
  <w:style w:type="character" w:customStyle="1" w:styleId="a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8"/>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b">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c">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a">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b">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d">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c">
    <w:name w:val="Plain Text"/>
    <w:basedOn w:val="a3"/>
    <w:link w:val="affffd"/>
    <w:uiPriority w:val="99"/>
    <w:rsid w:val="00E21326"/>
    <w:pPr>
      <w:jc w:val="left"/>
    </w:pPr>
    <w:rPr>
      <w:rFonts w:ascii="Courier New" w:hAnsi="Courier New" w:cs="Courier New"/>
      <w:sz w:val="20"/>
      <w:lang w:val="ru-RU"/>
    </w:rPr>
  </w:style>
  <w:style w:type="character" w:customStyle="1" w:styleId="affffd">
    <w:name w:val="Текст Знак"/>
    <w:link w:val="affffc"/>
    <w:uiPriority w:val="99"/>
    <w:rsid w:val="00E21326"/>
    <w:rPr>
      <w:rFonts w:ascii="Courier New" w:hAnsi="Courier New" w:cs="Courier New"/>
    </w:rPr>
  </w:style>
  <w:style w:type="paragraph" w:customStyle="1" w:styleId="affffe">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
    <w:name w:val="endnote text"/>
    <w:basedOn w:val="a3"/>
    <w:link w:val="afffff0"/>
    <w:unhideWhenUsed/>
    <w:rsid w:val="00E21326"/>
    <w:pPr>
      <w:jc w:val="left"/>
    </w:pPr>
    <w:rPr>
      <w:sz w:val="20"/>
      <w:lang w:val="ru-RU" w:eastAsia="en-US"/>
    </w:rPr>
  </w:style>
  <w:style w:type="character" w:customStyle="1" w:styleId="afffff0">
    <w:name w:val="Текст концевой сноски Знак"/>
    <w:link w:val="afffff"/>
    <w:rsid w:val="00E21326"/>
    <w:rPr>
      <w:lang w:eastAsia="en-US"/>
    </w:rPr>
  </w:style>
  <w:style w:type="character" w:styleId="afffff1">
    <w:name w:val="endnote reference"/>
    <w:unhideWhenUsed/>
    <w:rsid w:val="00E21326"/>
    <w:rPr>
      <w:vertAlign w:val="superscript"/>
    </w:rPr>
  </w:style>
  <w:style w:type="character" w:customStyle="1" w:styleId="1fe">
    <w:name w:val="Слабое выделение1"/>
    <w:uiPriority w:val="19"/>
    <w:qFormat/>
    <w:rsid w:val="00E21326"/>
    <w:rPr>
      <w:i/>
      <w:iCs/>
      <w:color w:val="808080"/>
    </w:rPr>
  </w:style>
  <w:style w:type="character" w:customStyle="1" w:styleId="1ff">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2">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3">
    <w:name w:val="Подпись рисунков/таблиц"/>
    <w:basedOn w:val="a9"/>
    <w:qFormat/>
    <w:rsid w:val="00E21326"/>
    <w:pPr>
      <w:keepNext/>
      <w:suppressAutoHyphens w:val="0"/>
      <w:spacing w:before="360" w:line="360" w:lineRule="auto"/>
    </w:pPr>
    <w:rPr>
      <w:bCs/>
      <w:sz w:val="24"/>
      <w:szCs w:val="18"/>
      <w:lang/>
    </w:rPr>
  </w:style>
  <w:style w:type="paragraph" w:customStyle="1" w:styleId="afffff4">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5"/>
      </w:numPr>
    </w:pPr>
  </w:style>
  <w:style w:type="table" w:customStyle="1" w:styleId="afffff5">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6">
    <w:name w:val="Subtle Reference"/>
    <w:uiPriority w:val="31"/>
    <w:qFormat/>
    <w:rsid w:val="00E21326"/>
    <w:rPr>
      <w:smallCaps/>
      <w:color w:val="C0504D"/>
      <w:u w:val="single"/>
    </w:rPr>
  </w:style>
  <w:style w:type="character" w:styleId="afffff7">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rPr>
  </w:style>
  <w:style w:type="character" w:customStyle="1" w:styleId="BodyTextKeepChar">
    <w:name w:val="Body Text Keep Char"/>
    <w:link w:val="BodyTextKeep"/>
    <w:uiPriority w:val="99"/>
    <w:rsid w:val="00E21326"/>
    <w:rPr>
      <w:rFonts w:ascii="Arial" w:hAnsi="Arial"/>
      <w:spacing w:val="-5"/>
      <w:lang/>
    </w:rPr>
  </w:style>
  <w:style w:type="paragraph" w:customStyle="1" w:styleId="ChapterSubtitle">
    <w:name w:val="Chapter Subtitle"/>
    <w:basedOn w:val="aff9"/>
    <w:rsid w:val="00E21326"/>
    <w:pPr>
      <w:keepLines/>
      <w:widowControl w:val="0"/>
      <w:adjustRightInd w:val="0"/>
      <w:spacing w:before="60" w:after="0"/>
      <w:jc w:val="both"/>
      <w:textAlignment w:val="baseline"/>
    </w:pPr>
    <w:rPr>
      <w:rFonts w:eastAsia="Times New Roman"/>
      <w:b/>
      <w:i w:val="0"/>
      <w:iCs w:val="0"/>
      <w:spacing w:val="-16"/>
      <w:kern w:val="28"/>
      <w:sz w:val="32"/>
      <w:lang w:eastAsia="en-US"/>
    </w:rPr>
  </w:style>
  <w:style w:type="paragraph" w:customStyle="1" w:styleId="afffff8">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9">
    <w:name w:val="Название рисунка / таблицы"/>
    <w:basedOn w:val="a9"/>
    <w:link w:val="afffffa"/>
    <w:qFormat/>
    <w:rsid w:val="00E21326"/>
    <w:pPr>
      <w:suppressAutoHyphens w:val="0"/>
      <w:spacing w:after="200" w:line="240" w:lineRule="auto"/>
      <w:ind w:firstLine="426"/>
    </w:pPr>
    <w:rPr>
      <w:b/>
      <w:color w:val="4F81BD"/>
      <w:szCs w:val="18"/>
      <w:lang/>
    </w:rPr>
  </w:style>
  <w:style w:type="character" w:customStyle="1" w:styleId="afffffa">
    <w:name w:val="Название рисунка / таблицы Знак"/>
    <w:link w:val="afffff9"/>
    <w:rsid w:val="00E21326"/>
    <w:rPr>
      <w:b/>
      <w:color w:val="4F81BD"/>
      <w:sz w:val="28"/>
      <w:szCs w:val="18"/>
      <w:lang/>
    </w:rPr>
  </w:style>
  <w:style w:type="paragraph" w:styleId="20">
    <w:name w:val="List 2"/>
    <w:basedOn w:val="aff7"/>
    <w:link w:val="2f3"/>
    <w:rsid w:val="00E21326"/>
    <w:pPr>
      <w:numPr>
        <w:numId w:val="7"/>
      </w:numPr>
      <w:spacing w:line="360" w:lineRule="auto"/>
    </w:pPr>
    <w:rPr>
      <w:rFonts w:ascii="Calibri" w:eastAsia="Calibri" w:hAnsi="Calibri" w:cs="Times New Roman"/>
      <w:spacing w:val="-5"/>
      <w:szCs w:val="28"/>
      <w:lang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b">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rPr>
  </w:style>
  <w:style w:type="character" w:customStyle="1" w:styleId="TableTextChar">
    <w:name w:val="Table Text Char"/>
    <w:link w:val="TableText"/>
    <w:rsid w:val="00E21326"/>
    <w:rPr>
      <w:sz w:val="18"/>
      <w:szCs w:val="18"/>
      <w:lang/>
    </w:rPr>
  </w:style>
  <w:style w:type="paragraph" w:customStyle="1" w:styleId="Stylefortabletext">
    <w:name w:val="Style for table text"/>
    <w:basedOn w:val="a3"/>
    <w:link w:val="StylefortabletextChar"/>
    <w:locked/>
    <w:rsid w:val="00E21326"/>
    <w:pPr>
      <w:suppressAutoHyphens/>
      <w:ind w:firstLine="567"/>
      <w:jc w:val="left"/>
    </w:pPr>
    <w:rPr>
      <w:szCs w:val="28"/>
      <w:lang/>
    </w:rPr>
  </w:style>
  <w:style w:type="paragraph" w:styleId="afffffc">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rPr>
  </w:style>
  <w:style w:type="character" w:customStyle="1" w:styleId="StyleCaption9ptChar">
    <w:name w:val="Style Caption + 9 pt Char"/>
    <w:link w:val="StyleCaption9pt"/>
    <w:rsid w:val="00E21326"/>
    <w:rPr>
      <w:b/>
      <w:bCs/>
      <w:color w:val="4F81BD"/>
      <w:sz w:val="18"/>
      <w:szCs w:val="28"/>
      <w:lang/>
    </w:rPr>
  </w:style>
  <w:style w:type="character" w:customStyle="1" w:styleId="StylefortabletextChar">
    <w:name w:val="Style for table text Char"/>
    <w:link w:val="Stylefortabletext"/>
    <w:rsid w:val="00E21326"/>
    <w:rPr>
      <w:sz w:val="28"/>
      <w:szCs w:val="28"/>
      <w:lang/>
    </w:rPr>
  </w:style>
  <w:style w:type="paragraph" w:styleId="afffffd">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rPr>
  </w:style>
  <w:style w:type="character" w:customStyle="1" w:styleId="HeadingBase0">
    <w:name w:val="Heading Base Знак"/>
    <w:link w:val="HeadingBase"/>
    <w:rsid w:val="00E21326"/>
    <w:rPr>
      <w:b/>
      <w:spacing w:val="-4"/>
      <w:kern w:val="28"/>
      <w:sz w:val="28"/>
      <w:szCs w:val="28"/>
      <w:lang/>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e">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rPr>
  </w:style>
  <w:style w:type="character" w:customStyle="1" w:styleId="FootnoteBaseChar">
    <w:name w:val="Footnote Base Char"/>
    <w:link w:val="FootnoteBase"/>
    <w:rsid w:val="00E21326"/>
    <w:rPr>
      <w:sz w:val="16"/>
      <w:lang w:val="en-US"/>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0">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
    <w:name w:val="index heading"/>
    <w:basedOn w:val="HeadingBase"/>
    <w:next w:val="1ff0"/>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0">
    <w:name w:val="line number"/>
    <w:rsid w:val="00E21326"/>
    <w:rPr>
      <w:sz w:val="18"/>
    </w:rPr>
  </w:style>
  <w:style w:type="paragraph" w:styleId="3f">
    <w:name w:val="List 3"/>
    <w:basedOn w:val="aff7"/>
    <w:rsid w:val="00E21326"/>
    <w:pPr>
      <w:spacing w:after="120" w:line="360" w:lineRule="atLeast"/>
      <w:ind w:left="2160" w:hanging="360"/>
    </w:pPr>
    <w:rPr>
      <w:rFonts w:cs="Times New Roman"/>
      <w:szCs w:val="28"/>
      <w:lang/>
    </w:rPr>
  </w:style>
  <w:style w:type="paragraph" w:styleId="4b">
    <w:name w:val="List 4"/>
    <w:basedOn w:val="aff7"/>
    <w:rsid w:val="00E21326"/>
    <w:pPr>
      <w:spacing w:after="120" w:line="360" w:lineRule="atLeast"/>
      <w:ind w:left="2520" w:hanging="360"/>
    </w:pPr>
    <w:rPr>
      <w:rFonts w:cs="Times New Roman"/>
      <w:szCs w:val="28"/>
      <w:lang/>
    </w:rPr>
  </w:style>
  <w:style w:type="paragraph" w:styleId="58">
    <w:name w:val="List 5"/>
    <w:basedOn w:val="aff7"/>
    <w:rsid w:val="00E21326"/>
    <w:pPr>
      <w:spacing w:after="120" w:line="360" w:lineRule="atLeast"/>
      <w:ind w:left="2880" w:hanging="360"/>
    </w:pPr>
    <w:rPr>
      <w:rFonts w:cs="Times New Roman"/>
      <w:szCs w:val="28"/>
      <w:lang/>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1">
    <w:name w:val="List Continue"/>
    <w:basedOn w:val="aff7"/>
    <w:rsid w:val="00E21326"/>
    <w:pPr>
      <w:spacing w:after="120" w:line="360" w:lineRule="atLeast"/>
      <w:ind w:left="1440" w:firstLine="0"/>
    </w:pPr>
    <w:rPr>
      <w:rFonts w:cs="Times New Roman"/>
      <w:szCs w:val="28"/>
      <w:lang/>
    </w:rPr>
  </w:style>
  <w:style w:type="paragraph" w:styleId="2f6">
    <w:name w:val="List Continue 2"/>
    <w:basedOn w:val="affffff1"/>
    <w:rsid w:val="00E21326"/>
    <w:pPr>
      <w:ind w:left="2160"/>
    </w:pPr>
  </w:style>
  <w:style w:type="paragraph" w:styleId="3f0">
    <w:name w:val="List Continue 3"/>
    <w:basedOn w:val="affffff1"/>
    <w:rsid w:val="00E21326"/>
    <w:pPr>
      <w:ind w:left="2520"/>
    </w:pPr>
  </w:style>
  <w:style w:type="paragraph" w:styleId="4d">
    <w:name w:val="List Continue 4"/>
    <w:basedOn w:val="affffff1"/>
    <w:rsid w:val="00E21326"/>
    <w:pPr>
      <w:ind w:left="2880"/>
    </w:pPr>
  </w:style>
  <w:style w:type="paragraph" w:styleId="5a">
    <w:name w:val="List Continue 5"/>
    <w:basedOn w:val="affffff1"/>
    <w:rsid w:val="00E21326"/>
    <w:pPr>
      <w:ind w:left="3240"/>
    </w:pPr>
  </w:style>
  <w:style w:type="paragraph" w:styleId="affffff2">
    <w:name w:val="List Number"/>
    <w:basedOn w:val="aff7"/>
    <w:rsid w:val="00E21326"/>
    <w:pPr>
      <w:tabs>
        <w:tab w:val="num" w:pos="360"/>
      </w:tabs>
      <w:spacing w:after="120" w:line="360" w:lineRule="atLeast"/>
      <w:ind w:firstLine="0"/>
    </w:pPr>
    <w:rPr>
      <w:rFonts w:cs="Times New Roman"/>
      <w:szCs w:val="28"/>
      <w:lang/>
    </w:rPr>
  </w:style>
  <w:style w:type="paragraph" w:styleId="2f7">
    <w:name w:val="List Number 2"/>
    <w:basedOn w:val="affffff2"/>
    <w:rsid w:val="00E21326"/>
    <w:pPr>
      <w:tabs>
        <w:tab w:val="clear" w:pos="360"/>
      </w:tabs>
    </w:pPr>
  </w:style>
  <w:style w:type="paragraph" w:styleId="3f1">
    <w:name w:val="List Number 3"/>
    <w:basedOn w:val="affffff2"/>
    <w:rsid w:val="00E21326"/>
    <w:pPr>
      <w:tabs>
        <w:tab w:val="clear" w:pos="360"/>
      </w:tabs>
    </w:pPr>
  </w:style>
  <w:style w:type="paragraph" w:styleId="4e">
    <w:name w:val="List Number 4"/>
    <w:basedOn w:val="affffff2"/>
    <w:rsid w:val="00E21326"/>
    <w:pPr>
      <w:tabs>
        <w:tab w:val="clear" w:pos="360"/>
      </w:tabs>
    </w:pPr>
  </w:style>
  <w:style w:type="paragraph" w:styleId="5b">
    <w:name w:val="List Number 5"/>
    <w:basedOn w:val="affffff2"/>
    <w:rsid w:val="00E21326"/>
    <w:pPr>
      <w:tabs>
        <w:tab w:val="clear" w:pos="360"/>
      </w:tabs>
    </w:pPr>
  </w:style>
  <w:style w:type="paragraph" w:styleId="affffff3">
    <w:name w:val="Message Header"/>
    <w:basedOn w:val="ae"/>
    <w:link w:val="affffff4"/>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eastAsia="en-US"/>
    </w:rPr>
  </w:style>
  <w:style w:type="character" w:customStyle="1" w:styleId="affffff4">
    <w:name w:val="Шапка Знак"/>
    <w:link w:val="affffff3"/>
    <w:rsid w:val="00E21326"/>
    <w:rPr>
      <w:rFonts w:ascii="Arial" w:hAnsi="Arial"/>
      <w:sz w:val="28"/>
      <w:szCs w:val="28"/>
      <w:lang w:eastAsia="en-US"/>
    </w:rPr>
  </w:style>
  <w:style w:type="paragraph" w:styleId="affffff5">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6">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7">
    <w:name w:val="toa heading"/>
    <w:basedOn w:val="a3"/>
    <w:next w:val="affffff6"/>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1">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rPr>
  </w:style>
  <w:style w:type="character" w:customStyle="1" w:styleId="3f3">
    <w:name w:val="Стиль3 Знак"/>
    <w:link w:val="3f2"/>
    <w:rsid w:val="00E21326"/>
    <w:rPr>
      <w:sz w:val="23"/>
      <w:szCs w:val="23"/>
      <w:lang w:val="en-US"/>
    </w:rPr>
  </w:style>
  <w:style w:type="paragraph" w:styleId="affffff8">
    <w:name w:val="annotation subject"/>
    <w:basedOn w:val="af6"/>
    <w:next w:val="af6"/>
    <w:link w:val="affffff9"/>
    <w:rsid w:val="00E21326"/>
    <w:pPr>
      <w:ind w:left="1080"/>
    </w:pPr>
    <w:rPr>
      <w:rFonts w:ascii="Times New Roman" w:hAnsi="Times New Roman"/>
      <w:b/>
      <w:bCs/>
      <w:sz w:val="16"/>
      <w:lang w:val="en-US"/>
    </w:rPr>
  </w:style>
  <w:style w:type="character" w:customStyle="1" w:styleId="affffff9">
    <w:name w:val="Тема примечания Знак"/>
    <w:link w:val="affffff8"/>
    <w:rsid w:val="00E21326"/>
    <w:rPr>
      <w:rFonts w:ascii="Journal" w:hAnsi="Journal"/>
      <w:b/>
      <w:bCs/>
      <w:sz w:val="16"/>
      <w:lang w:val="en-US"/>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a">
    <w:name w:val="Ариал"/>
    <w:basedOn w:val="a3"/>
    <w:link w:val="affffffb"/>
    <w:rsid w:val="00E21326"/>
    <w:pPr>
      <w:spacing w:after="120" w:line="360" w:lineRule="auto"/>
      <w:ind w:firstLine="851"/>
    </w:pPr>
    <w:rPr>
      <w:sz w:val="24"/>
      <w:lang/>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8">
    <w:name w:val="Список Знак"/>
    <w:aliases w:val="List Char Знак"/>
    <w:link w:val="aff7"/>
    <w:rsid w:val="00E21326"/>
    <w:rPr>
      <w:rFonts w:cs="Mangal"/>
      <w:sz w:val="28"/>
      <w:lang w:val="uk-UA" w:eastAsia="ar-SA"/>
    </w:rPr>
  </w:style>
  <w:style w:type="character" w:customStyle="1" w:styleId="afff9">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c">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d">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e">
    <w:name w:val="Îáû÷íûé"/>
    <w:rsid w:val="00E21326"/>
    <w:pPr>
      <w:widowControl w:val="0"/>
      <w:ind w:firstLine="425"/>
      <w:jc w:val="both"/>
    </w:pPr>
  </w:style>
  <w:style w:type="character" w:customStyle="1" w:styleId="PictureChar">
    <w:name w:val="Picture Char"/>
    <w:link w:val="Picture"/>
    <w:rsid w:val="00E21326"/>
    <w:rPr>
      <w:lang w:val="en-US"/>
    </w:rPr>
  </w:style>
  <w:style w:type="character" w:customStyle="1" w:styleId="HeaderBaseChar">
    <w:name w:val="Header Base Char"/>
    <w:link w:val="HeaderBase"/>
    <w:rsid w:val="00E21326"/>
    <w:rPr>
      <w:caps/>
      <w:sz w:val="15"/>
      <w:lang w:val="en-US"/>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0">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2">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rPr>
  </w:style>
  <w:style w:type="character" w:customStyle="1" w:styleId="afffffff1">
    <w:name w:val="рисунок Знак"/>
    <w:link w:val="afffffff2"/>
    <w:rsid w:val="00E21326"/>
    <w:rPr>
      <w:rFonts w:ascii="Arial Black" w:hAnsi="Arial Black"/>
      <w:spacing w:val="-10"/>
      <w:kern w:val="28"/>
      <w:sz w:val="24"/>
      <w:szCs w:val="24"/>
    </w:rPr>
  </w:style>
  <w:style w:type="paragraph" w:customStyle="1" w:styleId="afffffff2">
    <w:name w:val="рисунок"/>
    <w:basedOn w:val="a3"/>
    <w:next w:val="a3"/>
    <w:link w:val="afffffff1"/>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2"/>
    <w:rsid w:val="00E21326"/>
  </w:style>
  <w:style w:type="paragraph" w:customStyle="1" w:styleId="1ff3">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4">
    <w:name w:val="Стиль1"/>
    <w:basedOn w:val="ae"/>
    <w:rsid w:val="00E21326"/>
    <w:pPr>
      <w:spacing w:after="120" w:line="360" w:lineRule="auto"/>
      <w:ind w:firstLine="0"/>
      <w:jc w:val="left"/>
    </w:pPr>
    <w:rPr>
      <w:rFonts w:ascii="Arial" w:hAnsi="Arial"/>
      <w:szCs w:val="24"/>
      <w:lang w:eastAsia="ru-RU"/>
    </w:rPr>
  </w:style>
  <w:style w:type="character" w:customStyle="1" w:styleId="affffffb">
    <w:name w:val="Ариал Знак"/>
    <w:link w:val="affffffa"/>
    <w:rsid w:val="00E21326"/>
    <w:rPr>
      <w:sz w:val="24"/>
      <w:lang/>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d">
    <w:name w:val="Заголовок таблицы Знак"/>
    <w:link w:val="affc"/>
    <w:rsid w:val="00E21326"/>
    <w:rPr>
      <w:rFonts w:eastAsia="Calibri" w:cs="Calibri"/>
      <w:b/>
      <w:bCs/>
      <w:sz w:val="24"/>
      <w:szCs w:val="24"/>
      <w:lang w:eastAsia="ar-SA"/>
    </w:rPr>
  </w:style>
  <w:style w:type="paragraph" w:customStyle="1" w:styleId="afffffff3">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4">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5">
    <w:name w:val="Исполнитель"/>
    <w:basedOn w:val="a3"/>
    <w:rsid w:val="00E21326"/>
    <w:pPr>
      <w:keepLines/>
      <w:tabs>
        <w:tab w:val="right" w:pos="9923"/>
      </w:tabs>
      <w:spacing w:after="240"/>
      <w:jc w:val="left"/>
    </w:pPr>
    <w:rPr>
      <w:sz w:val="24"/>
      <w:szCs w:val="24"/>
      <w:lang w:val="ru-RU"/>
    </w:rPr>
  </w:style>
  <w:style w:type="paragraph" w:customStyle="1" w:styleId="afffffff6">
    <w:name w:val="Подрисуночный текст"/>
    <w:basedOn w:val="a3"/>
    <w:next w:val="a3"/>
    <w:link w:val="afffffff7"/>
    <w:rsid w:val="00E21326"/>
    <w:pPr>
      <w:keepNext/>
      <w:spacing w:line="360" w:lineRule="auto"/>
      <w:jc w:val="center"/>
    </w:pPr>
    <w:rPr>
      <w:sz w:val="24"/>
      <w:lang/>
    </w:rPr>
  </w:style>
  <w:style w:type="paragraph" w:customStyle="1" w:styleId="afffffff8">
    <w:name w:val="Рисунок по центру"/>
    <w:basedOn w:val="a3"/>
    <w:next w:val="afffffff6"/>
    <w:link w:val="afffffff9"/>
    <w:rsid w:val="00E21326"/>
    <w:pPr>
      <w:keepNext/>
      <w:spacing w:line="360" w:lineRule="auto"/>
      <w:jc w:val="center"/>
    </w:pPr>
    <w:rPr>
      <w:sz w:val="24"/>
      <w:lang/>
    </w:rPr>
  </w:style>
  <w:style w:type="paragraph" w:customStyle="1" w:styleId="afffffffa">
    <w:name w:val="Рисунок —"/>
    <w:basedOn w:val="afffffff6"/>
    <w:link w:val="afffffffb"/>
    <w:rsid w:val="00E21326"/>
    <w:pPr>
      <w:keepNext w:val="0"/>
    </w:pPr>
  </w:style>
  <w:style w:type="character" w:customStyle="1" w:styleId="afffffffb">
    <w:name w:val="Рисунок — Знак"/>
    <w:link w:val="afffffffa"/>
    <w:rsid w:val="00E21326"/>
  </w:style>
  <w:style w:type="character" w:customStyle="1" w:styleId="afffffff7">
    <w:name w:val="Подрисуночный текст Знак"/>
    <w:link w:val="afffffff6"/>
    <w:rsid w:val="00E21326"/>
    <w:rPr>
      <w:sz w:val="24"/>
      <w:lang/>
    </w:rPr>
  </w:style>
  <w:style w:type="character" w:customStyle="1" w:styleId="afffffff9">
    <w:name w:val="Рисунок по центру Знак"/>
    <w:link w:val="afffffff8"/>
    <w:rsid w:val="00E21326"/>
    <w:rPr>
      <w:sz w:val="24"/>
      <w:lang/>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c">
    <w:name w:val="Date"/>
    <w:basedOn w:val="a3"/>
    <w:next w:val="a3"/>
    <w:link w:val="afffffffd"/>
    <w:rsid w:val="00E21326"/>
    <w:pPr>
      <w:spacing w:after="120"/>
    </w:pPr>
    <w:rPr>
      <w:sz w:val="24"/>
      <w:lang/>
    </w:rPr>
  </w:style>
  <w:style w:type="character" w:customStyle="1" w:styleId="afffffffd">
    <w:name w:val="Дата Знак"/>
    <w:link w:val="afffffffc"/>
    <w:rsid w:val="00E21326"/>
    <w:rPr>
      <w:sz w:val="24"/>
      <w:lang/>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5">
    <w:name w:val="Заголовок1"/>
    <w:basedOn w:val="a3"/>
    <w:link w:val="1ff6"/>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6">
    <w:name w:val="Заголовок1 Знак"/>
    <w:link w:val="1ff5"/>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e">
    <w:name w:val="название таблицы"/>
    <w:basedOn w:val="a3"/>
    <w:link w:val="affffffff"/>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
    <w:name w:val="название таблицы Знак"/>
    <w:link w:val="afffffffe"/>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0">
    <w:name w:val="Источник"/>
    <w:basedOn w:val="a3"/>
    <w:link w:val="affffffff1"/>
    <w:uiPriority w:val="99"/>
    <w:rsid w:val="00A213C1"/>
    <w:rPr>
      <w:rFonts w:ascii="Arial" w:eastAsia="Calibri" w:hAnsi="Arial"/>
      <w:i/>
      <w:sz w:val="20"/>
      <w:lang w:val="ru-RU"/>
    </w:rPr>
  </w:style>
  <w:style w:type="character" w:customStyle="1" w:styleId="affffffff1">
    <w:name w:val="Источник Знак"/>
    <w:link w:val="affffffff0"/>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2">
    <w:name w:val="сноска"/>
    <w:basedOn w:val="aff"/>
    <w:link w:val="affffffff3"/>
    <w:autoRedefine/>
    <w:uiPriority w:val="99"/>
    <w:rsid w:val="00A213C1"/>
    <w:pPr>
      <w:ind w:right="708"/>
      <w:jc w:val="both"/>
    </w:pPr>
    <w:rPr>
      <w:b/>
      <w:bCs/>
      <w:color w:val="17365D"/>
      <w:spacing w:val="5"/>
      <w:kern w:val="28"/>
      <w:sz w:val="24"/>
      <w:lang w:val="ru-RU" w:eastAsia="ru-RU"/>
    </w:rPr>
  </w:style>
  <w:style w:type="character" w:customStyle="1" w:styleId="affffffff3">
    <w:name w:val="сноска Знак"/>
    <w:link w:val="affffffff2"/>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7">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4">
    <w:name w:val="Маркеры списка"/>
    <w:uiPriority w:val="99"/>
    <w:rsid w:val="00A213C1"/>
    <w:rPr>
      <w:rFonts w:ascii="StarSymbol" w:hAnsi="StarSymbol"/>
      <w:sz w:val="18"/>
    </w:rPr>
  </w:style>
  <w:style w:type="character" w:customStyle="1" w:styleId="affffffff5">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6">
    <w:name w:val="Body Text First Indent"/>
    <w:basedOn w:val="ae"/>
    <w:link w:val="affffffff7"/>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7">
    <w:name w:val="Красная строка Знак"/>
    <w:link w:val="affffffff6"/>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8">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8">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9">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9">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s>
</file>

<file path=word/webSettings.xml><?xml version="1.0" encoding="utf-8"?>
<w:webSettings xmlns:r="http://schemas.openxmlformats.org/officeDocument/2006/relationships" xmlns:w="http://schemas.openxmlformats.org/wordprocessingml/2006/main">
  <w:divs>
    <w:div w:id="279534506">
      <w:bodyDiv w:val="1"/>
      <w:marLeft w:val="0"/>
      <w:marRight w:val="0"/>
      <w:marTop w:val="0"/>
      <w:marBottom w:val="0"/>
      <w:divBdr>
        <w:top w:val="none" w:sz="0" w:space="0" w:color="auto"/>
        <w:left w:val="none" w:sz="0" w:space="0" w:color="auto"/>
        <w:bottom w:val="none" w:sz="0" w:space="0" w:color="auto"/>
        <w:right w:val="none" w:sz="0" w:space="0" w:color="auto"/>
      </w:divBdr>
      <w:divsChild>
        <w:div w:id="5253881">
          <w:marLeft w:val="0"/>
          <w:marRight w:val="0"/>
          <w:marTop w:val="0"/>
          <w:marBottom w:val="0"/>
          <w:divBdr>
            <w:top w:val="none" w:sz="0" w:space="0" w:color="auto"/>
            <w:left w:val="none" w:sz="0" w:space="0" w:color="auto"/>
            <w:bottom w:val="none" w:sz="0" w:space="0" w:color="auto"/>
            <w:right w:val="none" w:sz="0" w:space="0" w:color="auto"/>
          </w:divBdr>
        </w:div>
        <w:div w:id="227495917">
          <w:marLeft w:val="0"/>
          <w:marRight w:val="0"/>
          <w:marTop w:val="0"/>
          <w:marBottom w:val="0"/>
          <w:divBdr>
            <w:top w:val="none" w:sz="0" w:space="0" w:color="auto"/>
            <w:left w:val="none" w:sz="0" w:space="0" w:color="auto"/>
            <w:bottom w:val="none" w:sz="0" w:space="0" w:color="auto"/>
            <w:right w:val="none" w:sz="0" w:space="0" w:color="auto"/>
          </w:divBdr>
        </w:div>
        <w:div w:id="230772609">
          <w:marLeft w:val="0"/>
          <w:marRight w:val="0"/>
          <w:marTop w:val="0"/>
          <w:marBottom w:val="0"/>
          <w:divBdr>
            <w:top w:val="none" w:sz="0" w:space="0" w:color="auto"/>
            <w:left w:val="none" w:sz="0" w:space="0" w:color="auto"/>
            <w:bottom w:val="none" w:sz="0" w:space="0" w:color="auto"/>
            <w:right w:val="none" w:sz="0" w:space="0" w:color="auto"/>
          </w:divBdr>
        </w:div>
        <w:div w:id="278875360">
          <w:marLeft w:val="0"/>
          <w:marRight w:val="0"/>
          <w:marTop w:val="0"/>
          <w:marBottom w:val="0"/>
          <w:divBdr>
            <w:top w:val="none" w:sz="0" w:space="0" w:color="auto"/>
            <w:left w:val="none" w:sz="0" w:space="0" w:color="auto"/>
            <w:bottom w:val="none" w:sz="0" w:space="0" w:color="auto"/>
            <w:right w:val="none" w:sz="0" w:space="0" w:color="auto"/>
          </w:divBdr>
          <w:divsChild>
            <w:div w:id="1198159240">
              <w:marLeft w:val="0"/>
              <w:marRight w:val="0"/>
              <w:marTop w:val="0"/>
              <w:marBottom w:val="0"/>
              <w:divBdr>
                <w:top w:val="none" w:sz="0" w:space="0" w:color="auto"/>
                <w:left w:val="none" w:sz="0" w:space="0" w:color="auto"/>
                <w:bottom w:val="none" w:sz="0" w:space="0" w:color="auto"/>
                <w:right w:val="none" w:sz="0" w:space="0" w:color="auto"/>
              </w:divBdr>
            </w:div>
          </w:divsChild>
        </w:div>
        <w:div w:id="386533890">
          <w:marLeft w:val="0"/>
          <w:marRight w:val="0"/>
          <w:marTop w:val="0"/>
          <w:marBottom w:val="0"/>
          <w:divBdr>
            <w:top w:val="none" w:sz="0" w:space="0" w:color="auto"/>
            <w:left w:val="none" w:sz="0" w:space="0" w:color="auto"/>
            <w:bottom w:val="none" w:sz="0" w:space="0" w:color="auto"/>
            <w:right w:val="none" w:sz="0" w:space="0" w:color="auto"/>
          </w:divBdr>
        </w:div>
        <w:div w:id="515658191">
          <w:marLeft w:val="0"/>
          <w:marRight w:val="0"/>
          <w:marTop w:val="0"/>
          <w:marBottom w:val="0"/>
          <w:divBdr>
            <w:top w:val="none" w:sz="0" w:space="0" w:color="auto"/>
            <w:left w:val="none" w:sz="0" w:space="0" w:color="auto"/>
            <w:bottom w:val="none" w:sz="0" w:space="0" w:color="auto"/>
            <w:right w:val="none" w:sz="0" w:space="0" w:color="auto"/>
          </w:divBdr>
        </w:div>
        <w:div w:id="584649776">
          <w:marLeft w:val="0"/>
          <w:marRight w:val="0"/>
          <w:marTop w:val="0"/>
          <w:marBottom w:val="0"/>
          <w:divBdr>
            <w:top w:val="none" w:sz="0" w:space="0" w:color="auto"/>
            <w:left w:val="none" w:sz="0" w:space="0" w:color="auto"/>
            <w:bottom w:val="none" w:sz="0" w:space="0" w:color="auto"/>
            <w:right w:val="none" w:sz="0" w:space="0" w:color="auto"/>
          </w:divBdr>
        </w:div>
        <w:div w:id="619577399">
          <w:marLeft w:val="0"/>
          <w:marRight w:val="0"/>
          <w:marTop w:val="0"/>
          <w:marBottom w:val="0"/>
          <w:divBdr>
            <w:top w:val="none" w:sz="0" w:space="0" w:color="auto"/>
            <w:left w:val="none" w:sz="0" w:space="0" w:color="auto"/>
            <w:bottom w:val="none" w:sz="0" w:space="0" w:color="auto"/>
            <w:right w:val="none" w:sz="0" w:space="0" w:color="auto"/>
          </w:divBdr>
        </w:div>
        <w:div w:id="675772061">
          <w:marLeft w:val="0"/>
          <w:marRight w:val="0"/>
          <w:marTop w:val="0"/>
          <w:marBottom w:val="0"/>
          <w:divBdr>
            <w:top w:val="none" w:sz="0" w:space="0" w:color="auto"/>
            <w:left w:val="none" w:sz="0" w:space="0" w:color="auto"/>
            <w:bottom w:val="none" w:sz="0" w:space="0" w:color="auto"/>
            <w:right w:val="none" w:sz="0" w:space="0" w:color="auto"/>
          </w:divBdr>
        </w:div>
        <w:div w:id="678653289">
          <w:marLeft w:val="0"/>
          <w:marRight w:val="0"/>
          <w:marTop w:val="0"/>
          <w:marBottom w:val="0"/>
          <w:divBdr>
            <w:top w:val="none" w:sz="0" w:space="0" w:color="auto"/>
            <w:left w:val="none" w:sz="0" w:space="0" w:color="auto"/>
            <w:bottom w:val="none" w:sz="0" w:space="0" w:color="auto"/>
            <w:right w:val="none" w:sz="0" w:space="0" w:color="auto"/>
          </w:divBdr>
        </w:div>
        <w:div w:id="910427324">
          <w:marLeft w:val="0"/>
          <w:marRight w:val="0"/>
          <w:marTop w:val="0"/>
          <w:marBottom w:val="0"/>
          <w:divBdr>
            <w:top w:val="none" w:sz="0" w:space="0" w:color="auto"/>
            <w:left w:val="none" w:sz="0" w:space="0" w:color="auto"/>
            <w:bottom w:val="none" w:sz="0" w:space="0" w:color="auto"/>
            <w:right w:val="none" w:sz="0" w:space="0" w:color="auto"/>
          </w:divBdr>
        </w:div>
        <w:div w:id="932708846">
          <w:marLeft w:val="0"/>
          <w:marRight w:val="0"/>
          <w:marTop w:val="0"/>
          <w:marBottom w:val="0"/>
          <w:divBdr>
            <w:top w:val="none" w:sz="0" w:space="0" w:color="auto"/>
            <w:left w:val="none" w:sz="0" w:space="0" w:color="auto"/>
            <w:bottom w:val="none" w:sz="0" w:space="0" w:color="auto"/>
            <w:right w:val="none" w:sz="0" w:space="0" w:color="auto"/>
          </w:divBdr>
        </w:div>
        <w:div w:id="937567330">
          <w:marLeft w:val="0"/>
          <w:marRight w:val="0"/>
          <w:marTop w:val="0"/>
          <w:marBottom w:val="0"/>
          <w:divBdr>
            <w:top w:val="none" w:sz="0" w:space="0" w:color="auto"/>
            <w:left w:val="none" w:sz="0" w:space="0" w:color="auto"/>
            <w:bottom w:val="none" w:sz="0" w:space="0" w:color="auto"/>
            <w:right w:val="none" w:sz="0" w:space="0" w:color="auto"/>
          </w:divBdr>
        </w:div>
        <w:div w:id="1060785765">
          <w:marLeft w:val="0"/>
          <w:marRight w:val="0"/>
          <w:marTop w:val="0"/>
          <w:marBottom w:val="0"/>
          <w:divBdr>
            <w:top w:val="none" w:sz="0" w:space="0" w:color="auto"/>
            <w:left w:val="none" w:sz="0" w:space="0" w:color="auto"/>
            <w:bottom w:val="none" w:sz="0" w:space="0" w:color="auto"/>
            <w:right w:val="none" w:sz="0" w:space="0" w:color="auto"/>
          </w:divBdr>
          <w:divsChild>
            <w:div w:id="671957999">
              <w:marLeft w:val="0"/>
              <w:marRight w:val="0"/>
              <w:marTop w:val="0"/>
              <w:marBottom w:val="0"/>
              <w:divBdr>
                <w:top w:val="none" w:sz="0" w:space="0" w:color="auto"/>
                <w:left w:val="none" w:sz="0" w:space="0" w:color="auto"/>
                <w:bottom w:val="none" w:sz="0" w:space="0" w:color="auto"/>
                <w:right w:val="none" w:sz="0" w:space="0" w:color="auto"/>
              </w:divBdr>
            </w:div>
          </w:divsChild>
        </w:div>
        <w:div w:id="1092436125">
          <w:marLeft w:val="0"/>
          <w:marRight w:val="0"/>
          <w:marTop w:val="0"/>
          <w:marBottom w:val="0"/>
          <w:divBdr>
            <w:top w:val="none" w:sz="0" w:space="0" w:color="auto"/>
            <w:left w:val="none" w:sz="0" w:space="0" w:color="auto"/>
            <w:bottom w:val="none" w:sz="0" w:space="0" w:color="auto"/>
            <w:right w:val="none" w:sz="0" w:space="0" w:color="auto"/>
          </w:divBdr>
        </w:div>
        <w:div w:id="1152478956">
          <w:marLeft w:val="0"/>
          <w:marRight w:val="0"/>
          <w:marTop w:val="0"/>
          <w:marBottom w:val="0"/>
          <w:divBdr>
            <w:top w:val="none" w:sz="0" w:space="0" w:color="auto"/>
            <w:left w:val="none" w:sz="0" w:space="0" w:color="auto"/>
            <w:bottom w:val="none" w:sz="0" w:space="0" w:color="auto"/>
            <w:right w:val="none" w:sz="0" w:space="0" w:color="auto"/>
          </w:divBdr>
        </w:div>
        <w:div w:id="1180269534">
          <w:marLeft w:val="0"/>
          <w:marRight w:val="0"/>
          <w:marTop w:val="0"/>
          <w:marBottom w:val="0"/>
          <w:divBdr>
            <w:top w:val="none" w:sz="0" w:space="0" w:color="auto"/>
            <w:left w:val="none" w:sz="0" w:space="0" w:color="auto"/>
            <w:bottom w:val="none" w:sz="0" w:space="0" w:color="auto"/>
            <w:right w:val="none" w:sz="0" w:space="0" w:color="auto"/>
          </w:divBdr>
          <w:divsChild>
            <w:div w:id="1132791487">
              <w:marLeft w:val="0"/>
              <w:marRight w:val="0"/>
              <w:marTop w:val="0"/>
              <w:marBottom w:val="0"/>
              <w:divBdr>
                <w:top w:val="none" w:sz="0" w:space="0" w:color="auto"/>
                <w:left w:val="none" w:sz="0" w:space="0" w:color="auto"/>
                <w:bottom w:val="none" w:sz="0" w:space="0" w:color="auto"/>
                <w:right w:val="none" w:sz="0" w:space="0" w:color="auto"/>
              </w:divBdr>
            </w:div>
          </w:divsChild>
        </w:div>
        <w:div w:id="1386291010">
          <w:marLeft w:val="0"/>
          <w:marRight w:val="0"/>
          <w:marTop w:val="0"/>
          <w:marBottom w:val="0"/>
          <w:divBdr>
            <w:top w:val="none" w:sz="0" w:space="0" w:color="auto"/>
            <w:left w:val="none" w:sz="0" w:space="0" w:color="auto"/>
            <w:bottom w:val="none" w:sz="0" w:space="0" w:color="auto"/>
            <w:right w:val="none" w:sz="0" w:space="0" w:color="auto"/>
          </w:divBdr>
        </w:div>
        <w:div w:id="1791971822">
          <w:marLeft w:val="0"/>
          <w:marRight w:val="0"/>
          <w:marTop w:val="0"/>
          <w:marBottom w:val="0"/>
          <w:divBdr>
            <w:top w:val="none" w:sz="0" w:space="0" w:color="auto"/>
            <w:left w:val="none" w:sz="0" w:space="0" w:color="auto"/>
            <w:bottom w:val="none" w:sz="0" w:space="0" w:color="auto"/>
            <w:right w:val="none" w:sz="0" w:space="0" w:color="auto"/>
          </w:divBdr>
          <w:divsChild>
            <w:div w:id="1545756271">
              <w:marLeft w:val="0"/>
              <w:marRight w:val="0"/>
              <w:marTop w:val="0"/>
              <w:marBottom w:val="0"/>
              <w:divBdr>
                <w:top w:val="none" w:sz="0" w:space="0" w:color="auto"/>
                <w:left w:val="none" w:sz="0" w:space="0" w:color="auto"/>
                <w:bottom w:val="none" w:sz="0" w:space="0" w:color="auto"/>
                <w:right w:val="none" w:sz="0" w:space="0" w:color="auto"/>
              </w:divBdr>
            </w:div>
          </w:divsChild>
        </w:div>
        <w:div w:id="1900241052">
          <w:marLeft w:val="0"/>
          <w:marRight w:val="0"/>
          <w:marTop w:val="0"/>
          <w:marBottom w:val="0"/>
          <w:divBdr>
            <w:top w:val="none" w:sz="0" w:space="0" w:color="auto"/>
            <w:left w:val="none" w:sz="0" w:space="0" w:color="auto"/>
            <w:bottom w:val="none" w:sz="0" w:space="0" w:color="auto"/>
            <w:right w:val="none" w:sz="0" w:space="0" w:color="auto"/>
          </w:divBdr>
        </w:div>
        <w:div w:id="1914580668">
          <w:marLeft w:val="0"/>
          <w:marRight w:val="0"/>
          <w:marTop w:val="0"/>
          <w:marBottom w:val="0"/>
          <w:divBdr>
            <w:top w:val="none" w:sz="0" w:space="0" w:color="auto"/>
            <w:left w:val="none" w:sz="0" w:space="0" w:color="auto"/>
            <w:bottom w:val="none" w:sz="0" w:space="0" w:color="auto"/>
            <w:right w:val="none" w:sz="0" w:space="0" w:color="auto"/>
          </w:divBdr>
          <w:divsChild>
            <w:div w:id="621308154">
              <w:marLeft w:val="0"/>
              <w:marRight w:val="0"/>
              <w:marTop w:val="0"/>
              <w:marBottom w:val="0"/>
              <w:divBdr>
                <w:top w:val="none" w:sz="0" w:space="0" w:color="auto"/>
                <w:left w:val="none" w:sz="0" w:space="0" w:color="auto"/>
                <w:bottom w:val="none" w:sz="0" w:space="0" w:color="auto"/>
                <w:right w:val="none" w:sz="0" w:space="0" w:color="auto"/>
              </w:divBdr>
            </w:div>
          </w:divsChild>
        </w:div>
        <w:div w:id="2036996286">
          <w:marLeft w:val="0"/>
          <w:marRight w:val="0"/>
          <w:marTop w:val="0"/>
          <w:marBottom w:val="0"/>
          <w:divBdr>
            <w:top w:val="none" w:sz="0" w:space="0" w:color="auto"/>
            <w:left w:val="none" w:sz="0" w:space="0" w:color="auto"/>
            <w:bottom w:val="none" w:sz="0" w:space="0" w:color="auto"/>
            <w:right w:val="none" w:sz="0" w:space="0" w:color="auto"/>
          </w:divBdr>
        </w:div>
      </w:divsChild>
    </w:div>
    <w:div w:id="728263081">
      <w:bodyDiv w:val="1"/>
      <w:marLeft w:val="0"/>
      <w:marRight w:val="0"/>
      <w:marTop w:val="0"/>
      <w:marBottom w:val="0"/>
      <w:divBdr>
        <w:top w:val="none" w:sz="0" w:space="0" w:color="auto"/>
        <w:left w:val="none" w:sz="0" w:space="0" w:color="auto"/>
        <w:bottom w:val="none" w:sz="0" w:space="0" w:color="auto"/>
        <w:right w:val="none" w:sz="0" w:space="0" w:color="auto"/>
      </w:divBdr>
    </w:div>
    <w:div w:id="1143886698">
      <w:bodyDiv w:val="1"/>
      <w:marLeft w:val="0"/>
      <w:marRight w:val="0"/>
      <w:marTop w:val="0"/>
      <w:marBottom w:val="0"/>
      <w:divBdr>
        <w:top w:val="none" w:sz="0" w:space="0" w:color="auto"/>
        <w:left w:val="none" w:sz="0" w:space="0" w:color="auto"/>
        <w:bottom w:val="none" w:sz="0" w:space="0" w:color="auto"/>
        <w:right w:val="none" w:sz="0" w:space="0" w:color="auto"/>
      </w:divBdr>
      <w:divsChild>
        <w:div w:id="27222477">
          <w:marLeft w:val="0"/>
          <w:marRight w:val="0"/>
          <w:marTop w:val="0"/>
          <w:marBottom w:val="0"/>
          <w:divBdr>
            <w:top w:val="none" w:sz="0" w:space="0" w:color="auto"/>
            <w:left w:val="none" w:sz="0" w:space="0" w:color="auto"/>
            <w:bottom w:val="none" w:sz="0" w:space="0" w:color="auto"/>
            <w:right w:val="none" w:sz="0" w:space="0" w:color="auto"/>
          </w:divBdr>
        </w:div>
        <w:div w:id="30159023">
          <w:marLeft w:val="0"/>
          <w:marRight w:val="0"/>
          <w:marTop w:val="0"/>
          <w:marBottom w:val="0"/>
          <w:divBdr>
            <w:top w:val="none" w:sz="0" w:space="0" w:color="auto"/>
            <w:left w:val="none" w:sz="0" w:space="0" w:color="auto"/>
            <w:bottom w:val="none" w:sz="0" w:space="0" w:color="auto"/>
            <w:right w:val="none" w:sz="0" w:space="0" w:color="auto"/>
          </w:divBdr>
        </w:div>
        <w:div w:id="74741062">
          <w:marLeft w:val="0"/>
          <w:marRight w:val="0"/>
          <w:marTop w:val="0"/>
          <w:marBottom w:val="0"/>
          <w:divBdr>
            <w:top w:val="none" w:sz="0" w:space="0" w:color="auto"/>
            <w:left w:val="none" w:sz="0" w:space="0" w:color="auto"/>
            <w:bottom w:val="none" w:sz="0" w:space="0" w:color="auto"/>
            <w:right w:val="none" w:sz="0" w:space="0" w:color="auto"/>
          </w:divBdr>
        </w:div>
        <w:div w:id="306931863">
          <w:marLeft w:val="0"/>
          <w:marRight w:val="0"/>
          <w:marTop w:val="0"/>
          <w:marBottom w:val="0"/>
          <w:divBdr>
            <w:top w:val="none" w:sz="0" w:space="0" w:color="auto"/>
            <w:left w:val="none" w:sz="0" w:space="0" w:color="auto"/>
            <w:bottom w:val="none" w:sz="0" w:space="0" w:color="auto"/>
            <w:right w:val="none" w:sz="0" w:space="0" w:color="auto"/>
          </w:divBdr>
        </w:div>
        <w:div w:id="308635651">
          <w:marLeft w:val="0"/>
          <w:marRight w:val="0"/>
          <w:marTop w:val="0"/>
          <w:marBottom w:val="0"/>
          <w:divBdr>
            <w:top w:val="none" w:sz="0" w:space="0" w:color="auto"/>
            <w:left w:val="none" w:sz="0" w:space="0" w:color="auto"/>
            <w:bottom w:val="none" w:sz="0" w:space="0" w:color="auto"/>
            <w:right w:val="none" w:sz="0" w:space="0" w:color="auto"/>
          </w:divBdr>
        </w:div>
        <w:div w:id="419065863">
          <w:marLeft w:val="0"/>
          <w:marRight w:val="0"/>
          <w:marTop w:val="0"/>
          <w:marBottom w:val="0"/>
          <w:divBdr>
            <w:top w:val="none" w:sz="0" w:space="0" w:color="auto"/>
            <w:left w:val="none" w:sz="0" w:space="0" w:color="auto"/>
            <w:bottom w:val="none" w:sz="0" w:space="0" w:color="auto"/>
            <w:right w:val="none" w:sz="0" w:space="0" w:color="auto"/>
          </w:divBdr>
        </w:div>
        <w:div w:id="439764987">
          <w:marLeft w:val="0"/>
          <w:marRight w:val="0"/>
          <w:marTop w:val="0"/>
          <w:marBottom w:val="0"/>
          <w:divBdr>
            <w:top w:val="none" w:sz="0" w:space="0" w:color="auto"/>
            <w:left w:val="none" w:sz="0" w:space="0" w:color="auto"/>
            <w:bottom w:val="none" w:sz="0" w:space="0" w:color="auto"/>
            <w:right w:val="none" w:sz="0" w:space="0" w:color="auto"/>
          </w:divBdr>
        </w:div>
        <w:div w:id="557202805">
          <w:marLeft w:val="0"/>
          <w:marRight w:val="0"/>
          <w:marTop w:val="0"/>
          <w:marBottom w:val="0"/>
          <w:divBdr>
            <w:top w:val="none" w:sz="0" w:space="0" w:color="auto"/>
            <w:left w:val="none" w:sz="0" w:space="0" w:color="auto"/>
            <w:bottom w:val="none" w:sz="0" w:space="0" w:color="auto"/>
            <w:right w:val="none" w:sz="0" w:space="0" w:color="auto"/>
          </w:divBdr>
        </w:div>
        <w:div w:id="774133860">
          <w:marLeft w:val="0"/>
          <w:marRight w:val="0"/>
          <w:marTop w:val="0"/>
          <w:marBottom w:val="0"/>
          <w:divBdr>
            <w:top w:val="none" w:sz="0" w:space="0" w:color="auto"/>
            <w:left w:val="none" w:sz="0" w:space="0" w:color="auto"/>
            <w:bottom w:val="none" w:sz="0" w:space="0" w:color="auto"/>
            <w:right w:val="none" w:sz="0" w:space="0" w:color="auto"/>
          </w:divBdr>
        </w:div>
        <w:div w:id="1098016015">
          <w:marLeft w:val="0"/>
          <w:marRight w:val="0"/>
          <w:marTop w:val="0"/>
          <w:marBottom w:val="0"/>
          <w:divBdr>
            <w:top w:val="none" w:sz="0" w:space="0" w:color="auto"/>
            <w:left w:val="none" w:sz="0" w:space="0" w:color="auto"/>
            <w:bottom w:val="none" w:sz="0" w:space="0" w:color="auto"/>
            <w:right w:val="none" w:sz="0" w:space="0" w:color="auto"/>
          </w:divBdr>
        </w:div>
        <w:div w:id="1158502693">
          <w:marLeft w:val="0"/>
          <w:marRight w:val="0"/>
          <w:marTop w:val="0"/>
          <w:marBottom w:val="0"/>
          <w:divBdr>
            <w:top w:val="none" w:sz="0" w:space="0" w:color="auto"/>
            <w:left w:val="none" w:sz="0" w:space="0" w:color="auto"/>
            <w:bottom w:val="none" w:sz="0" w:space="0" w:color="auto"/>
            <w:right w:val="none" w:sz="0" w:space="0" w:color="auto"/>
          </w:divBdr>
        </w:div>
        <w:div w:id="1178347711">
          <w:marLeft w:val="0"/>
          <w:marRight w:val="0"/>
          <w:marTop w:val="0"/>
          <w:marBottom w:val="0"/>
          <w:divBdr>
            <w:top w:val="none" w:sz="0" w:space="0" w:color="auto"/>
            <w:left w:val="none" w:sz="0" w:space="0" w:color="auto"/>
            <w:bottom w:val="none" w:sz="0" w:space="0" w:color="auto"/>
            <w:right w:val="none" w:sz="0" w:space="0" w:color="auto"/>
          </w:divBdr>
        </w:div>
        <w:div w:id="1187790410">
          <w:marLeft w:val="0"/>
          <w:marRight w:val="0"/>
          <w:marTop w:val="0"/>
          <w:marBottom w:val="0"/>
          <w:divBdr>
            <w:top w:val="none" w:sz="0" w:space="0" w:color="auto"/>
            <w:left w:val="none" w:sz="0" w:space="0" w:color="auto"/>
            <w:bottom w:val="none" w:sz="0" w:space="0" w:color="auto"/>
            <w:right w:val="none" w:sz="0" w:space="0" w:color="auto"/>
          </w:divBdr>
        </w:div>
        <w:div w:id="1193879116">
          <w:marLeft w:val="0"/>
          <w:marRight w:val="0"/>
          <w:marTop w:val="0"/>
          <w:marBottom w:val="0"/>
          <w:divBdr>
            <w:top w:val="none" w:sz="0" w:space="0" w:color="auto"/>
            <w:left w:val="none" w:sz="0" w:space="0" w:color="auto"/>
            <w:bottom w:val="none" w:sz="0" w:space="0" w:color="auto"/>
            <w:right w:val="none" w:sz="0" w:space="0" w:color="auto"/>
          </w:divBdr>
        </w:div>
        <w:div w:id="1371295950">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sChild>
            <w:div w:id="1609195789">
              <w:marLeft w:val="0"/>
              <w:marRight w:val="0"/>
              <w:marTop w:val="0"/>
              <w:marBottom w:val="0"/>
              <w:divBdr>
                <w:top w:val="none" w:sz="0" w:space="0" w:color="auto"/>
                <w:left w:val="none" w:sz="0" w:space="0" w:color="auto"/>
                <w:bottom w:val="none" w:sz="0" w:space="0" w:color="auto"/>
                <w:right w:val="none" w:sz="0" w:space="0" w:color="auto"/>
              </w:divBdr>
            </w:div>
          </w:divsChild>
        </w:div>
        <w:div w:id="1822115647">
          <w:marLeft w:val="0"/>
          <w:marRight w:val="0"/>
          <w:marTop w:val="0"/>
          <w:marBottom w:val="0"/>
          <w:divBdr>
            <w:top w:val="none" w:sz="0" w:space="0" w:color="auto"/>
            <w:left w:val="none" w:sz="0" w:space="0" w:color="auto"/>
            <w:bottom w:val="none" w:sz="0" w:space="0" w:color="auto"/>
            <w:right w:val="none" w:sz="0" w:space="0" w:color="auto"/>
          </w:divBdr>
        </w:div>
        <w:div w:id="1889102712">
          <w:marLeft w:val="0"/>
          <w:marRight w:val="0"/>
          <w:marTop w:val="0"/>
          <w:marBottom w:val="0"/>
          <w:divBdr>
            <w:top w:val="none" w:sz="0" w:space="0" w:color="auto"/>
            <w:left w:val="none" w:sz="0" w:space="0" w:color="auto"/>
            <w:bottom w:val="none" w:sz="0" w:space="0" w:color="auto"/>
            <w:right w:val="none" w:sz="0" w:space="0" w:color="auto"/>
          </w:divBdr>
        </w:div>
        <w:div w:id="2008361816">
          <w:marLeft w:val="0"/>
          <w:marRight w:val="0"/>
          <w:marTop w:val="0"/>
          <w:marBottom w:val="0"/>
          <w:divBdr>
            <w:top w:val="none" w:sz="0" w:space="0" w:color="auto"/>
            <w:left w:val="none" w:sz="0" w:space="0" w:color="auto"/>
            <w:bottom w:val="none" w:sz="0" w:space="0" w:color="auto"/>
            <w:right w:val="none" w:sz="0" w:space="0" w:color="auto"/>
          </w:divBdr>
        </w:div>
        <w:div w:id="2024816337">
          <w:marLeft w:val="0"/>
          <w:marRight w:val="0"/>
          <w:marTop w:val="0"/>
          <w:marBottom w:val="0"/>
          <w:divBdr>
            <w:top w:val="none" w:sz="0" w:space="0" w:color="auto"/>
            <w:left w:val="none" w:sz="0" w:space="0" w:color="auto"/>
            <w:bottom w:val="none" w:sz="0" w:space="0" w:color="auto"/>
            <w:right w:val="none" w:sz="0" w:space="0" w:color="auto"/>
          </w:divBdr>
          <w:divsChild>
            <w:div w:id="3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97">
      <w:bodyDiv w:val="1"/>
      <w:marLeft w:val="0"/>
      <w:marRight w:val="0"/>
      <w:marTop w:val="0"/>
      <w:marBottom w:val="0"/>
      <w:divBdr>
        <w:top w:val="none" w:sz="0" w:space="0" w:color="auto"/>
        <w:left w:val="none" w:sz="0" w:space="0" w:color="auto"/>
        <w:bottom w:val="none" w:sz="0" w:space="0" w:color="auto"/>
        <w:right w:val="none" w:sz="0" w:space="0" w:color="auto"/>
      </w:divBdr>
    </w:div>
    <w:div w:id="1192960751">
      <w:bodyDiv w:val="1"/>
      <w:marLeft w:val="0"/>
      <w:marRight w:val="0"/>
      <w:marTop w:val="0"/>
      <w:marBottom w:val="0"/>
      <w:divBdr>
        <w:top w:val="none" w:sz="0" w:space="0" w:color="auto"/>
        <w:left w:val="none" w:sz="0" w:space="0" w:color="auto"/>
        <w:bottom w:val="none" w:sz="0" w:space="0" w:color="auto"/>
        <w:right w:val="none" w:sz="0" w:space="0" w:color="auto"/>
      </w:divBdr>
    </w:div>
    <w:div w:id="1339429026">
      <w:bodyDiv w:val="1"/>
      <w:marLeft w:val="0"/>
      <w:marRight w:val="0"/>
      <w:marTop w:val="0"/>
      <w:marBottom w:val="0"/>
      <w:divBdr>
        <w:top w:val="none" w:sz="0" w:space="0" w:color="auto"/>
        <w:left w:val="none" w:sz="0" w:space="0" w:color="auto"/>
        <w:bottom w:val="none" w:sz="0" w:space="0" w:color="auto"/>
        <w:right w:val="none" w:sz="0" w:space="0" w:color="auto"/>
      </w:divBdr>
    </w:div>
    <w:div w:id="16689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5;&#1097;&#1105;%201%20&#1040;&#1076;&#1084;&#1080;&#1085;&#1080;&#1089;&#1090;&#1088;&#1072;&#1090;&#1086;&#1088;\&#1056;&#1072;&#1073;&#1086;&#1095;&#1080;&#1081;%20&#1089;&#1090;&#1086;&#1083;\&#1055;&#1047;%20-%20&#1089;&#1086;&#1079;&#1076;&#1072;&#1085;&#1080;&#1077;\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DB9E-AD08-4B0A-9198-35F9B88D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1</TotalTime>
  <Pages>43</Pages>
  <Words>17768</Words>
  <Characters>101279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ЗАО «ТЕХСТРОМПРОЕКТ»</vt:lpstr>
    </vt:vector>
  </TitlesOfParts>
  <Company>SPecialiST RePack</Company>
  <LinksUpToDate>false</LinksUpToDate>
  <CharactersWithSpaces>118810</CharactersWithSpaces>
  <SharedDoc>false</SharedDoc>
  <HLinks>
    <vt:vector size="1044" baseType="variant">
      <vt:variant>
        <vt:i4>3014674</vt:i4>
      </vt:variant>
      <vt:variant>
        <vt:i4>717</vt:i4>
      </vt:variant>
      <vt:variant>
        <vt:i4>0</vt:i4>
      </vt:variant>
      <vt:variant>
        <vt:i4>5</vt:i4>
      </vt:variant>
      <vt:variant>
        <vt:lpwstr/>
      </vt:variant>
      <vt:variant>
        <vt:lpwstr>sub_1723</vt:lpwstr>
      </vt:variant>
      <vt:variant>
        <vt:i4>2293780</vt:i4>
      </vt:variant>
      <vt:variant>
        <vt:i4>714</vt:i4>
      </vt:variant>
      <vt:variant>
        <vt:i4>0</vt:i4>
      </vt:variant>
      <vt:variant>
        <vt:i4>5</vt:i4>
      </vt:variant>
      <vt:variant>
        <vt:lpwstr/>
      </vt:variant>
      <vt:variant>
        <vt:lpwstr>sub_1049</vt:lpwstr>
      </vt:variant>
      <vt:variant>
        <vt:i4>2949138</vt:i4>
      </vt:variant>
      <vt:variant>
        <vt:i4>711</vt:i4>
      </vt:variant>
      <vt:variant>
        <vt:i4>0</vt:i4>
      </vt:variant>
      <vt:variant>
        <vt:i4>5</vt:i4>
      </vt:variant>
      <vt:variant>
        <vt:lpwstr/>
      </vt:variant>
      <vt:variant>
        <vt:lpwstr>sub_10271</vt:lpwstr>
      </vt:variant>
      <vt:variant>
        <vt:i4>2818066</vt:i4>
      </vt:variant>
      <vt:variant>
        <vt:i4>708</vt:i4>
      </vt:variant>
      <vt:variant>
        <vt:i4>0</vt:i4>
      </vt:variant>
      <vt:variant>
        <vt:i4>5</vt:i4>
      </vt:variant>
      <vt:variant>
        <vt:lpwstr/>
      </vt:variant>
      <vt:variant>
        <vt:lpwstr>sub_11201</vt:lpwstr>
      </vt:variant>
      <vt:variant>
        <vt:i4>2949140</vt:i4>
      </vt:variant>
      <vt:variant>
        <vt:i4>705</vt:i4>
      </vt:variant>
      <vt:variant>
        <vt:i4>0</vt:i4>
      </vt:variant>
      <vt:variant>
        <vt:i4>5</vt:i4>
      </vt:variant>
      <vt:variant>
        <vt:lpwstr/>
      </vt:variant>
      <vt:variant>
        <vt:lpwstr>sub_1047</vt:lpwstr>
      </vt:variant>
      <vt:variant>
        <vt:i4>2818066</vt:i4>
      </vt:variant>
      <vt:variant>
        <vt:i4>702</vt:i4>
      </vt:variant>
      <vt:variant>
        <vt:i4>0</vt:i4>
      </vt:variant>
      <vt:variant>
        <vt:i4>5</vt:i4>
      </vt:variant>
      <vt:variant>
        <vt:lpwstr/>
      </vt:variant>
      <vt:variant>
        <vt:lpwstr>sub_1021</vt:lpwstr>
      </vt:variant>
      <vt:variant>
        <vt:i4>2818066</vt:i4>
      </vt:variant>
      <vt:variant>
        <vt:i4>699</vt:i4>
      </vt:variant>
      <vt:variant>
        <vt:i4>0</vt:i4>
      </vt:variant>
      <vt:variant>
        <vt:i4>5</vt:i4>
      </vt:variant>
      <vt:variant>
        <vt:lpwstr/>
      </vt:variant>
      <vt:variant>
        <vt:lpwstr>sub_1120</vt:lpwstr>
      </vt:variant>
      <vt:variant>
        <vt:i4>2228241</vt:i4>
      </vt:variant>
      <vt:variant>
        <vt:i4>696</vt:i4>
      </vt:variant>
      <vt:variant>
        <vt:i4>0</vt:i4>
      </vt:variant>
      <vt:variant>
        <vt:i4>5</vt:i4>
      </vt:variant>
      <vt:variant>
        <vt:lpwstr/>
      </vt:variant>
      <vt:variant>
        <vt:lpwstr>sub_1119</vt:lpwstr>
      </vt:variant>
      <vt:variant>
        <vt:i4>2818065</vt:i4>
      </vt:variant>
      <vt:variant>
        <vt:i4>693</vt:i4>
      </vt:variant>
      <vt:variant>
        <vt:i4>0</vt:i4>
      </vt:variant>
      <vt:variant>
        <vt:i4>5</vt:i4>
      </vt:variant>
      <vt:variant>
        <vt:lpwstr/>
      </vt:variant>
      <vt:variant>
        <vt:lpwstr>sub_10115</vt:lpwstr>
      </vt:variant>
      <vt:variant>
        <vt:i4>2228241</vt:i4>
      </vt:variant>
      <vt:variant>
        <vt:i4>690</vt:i4>
      </vt:variant>
      <vt:variant>
        <vt:i4>0</vt:i4>
      </vt:variant>
      <vt:variant>
        <vt:i4>5</vt:i4>
      </vt:variant>
      <vt:variant>
        <vt:lpwstr/>
      </vt:variant>
      <vt:variant>
        <vt:lpwstr>sub_1018</vt:lpwstr>
      </vt:variant>
      <vt:variant>
        <vt:i4>2621457</vt:i4>
      </vt:variant>
      <vt:variant>
        <vt:i4>687</vt:i4>
      </vt:variant>
      <vt:variant>
        <vt:i4>0</vt:i4>
      </vt:variant>
      <vt:variant>
        <vt:i4>5</vt:i4>
      </vt:variant>
      <vt:variant>
        <vt:lpwstr/>
      </vt:variant>
      <vt:variant>
        <vt:lpwstr>sub_1012</vt:lpwstr>
      </vt:variant>
      <vt:variant>
        <vt:i4>3014674</vt:i4>
      </vt:variant>
      <vt:variant>
        <vt:i4>684</vt:i4>
      </vt:variant>
      <vt:variant>
        <vt:i4>0</vt:i4>
      </vt:variant>
      <vt:variant>
        <vt:i4>5</vt:i4>
      </vt:variant>
      <vt:variant>
        <vt:lpwstr/>
      </vt:variant>
      <vt:variant>
        <vt:lpwstr>sub_1723</vt:lpwstr>
      </vt:variant>
      <vt:variant>
        <vt:i4>2293780</vt:i4>
      </vt:variant>
      <vt:variant>
        <vt:i4>681</vt:i4>
      </vt:variant>
      <vt:variant>
        <vt:i4>0</vt:i4>
      </vt:variant>
      <vt:variant>
        <vt:i4>5</vt:i4>
      </vt:variant>
      <vt:variant>
        <vt:lpwstr/>
      </vt:variant>
      <vt:variant>
        <vt:lpwstr>sub_1049</vt:lpwstr>
      </vt:variant>
      <vt:variant>
        <vt:i4>2949138</vt:i4>
      </vt:variant>
      <vt:variant>
        <vt:i4>678</vt:i4>
      </vt:variant>
      <vt:variant>
        <vt:i4>0</vt:i4>
      </vt:variant>
      <vt:variant>
        <vt:i4>5</vt:i4>
      </vt:variant>
      <vt:variant>
        <vt:lpwstr/>
      </vt:variant>
      <vt:variant>
        <vt:lpwstr>sub_10271</vt:lpwstr>
      </vt:variant>
      <vt:variant>
        <vt:i4>2818066</vt:i4>
      </vt:variant>
      <vt:variant>
        <vt:i4>675</vt:i4>
      </vt:variant>
      <vt:variant>
        <vt:i4>0</vt:i4>
      </vt:variant>
      <vt:variant>
        <vt:i4>5</vt:i4>
      </vt:variant>
      <vt:variant>
        <vt:lpwstr/>
      </vt:variant>
      <vt:variant>
        <vt:lpwstr>sub_11201</vt:lpwstr>
      </vt:variant>
      <vt:variant>
        <vt:i4>2818066</vt:i4>
      </vt:variant>
      <vt:variant>
        <vt:i4>672</vt:i4>
      </vt:variant>
      <vt:variant>
        <vt:i4>0</vt:i4>
      </vt:variant>
      <vt:variant>
        <vt:i4>5</vt:i4>
      </vt:variant>
      <vt:variant>
        <vt:lpwstr/>
      </vt:variant>
      <vt:variant>
        <vt:lpwstr>sub_1021</vt:lpwstr>
      </vt:variant>
      <vt:variant>
        <vt:i4>2621457</vt:i4>
      </vt:variant>
      <vt:variant>
        <vt:i4>669</vt:i4>
      </vt:variant>
      <vt:variant>
        <vt:i4>0</vt:i4>
      </vt:variant>
      <vt:variant>
        <vt:i4>5</vt:i4>
      </vt:variant>
      <vt:variant>
        <vt:lpwstr/>
      </vt:variant>
      <vt:variant>
        <vt:lpwstr>sub_1012</vt:lpwstr>
      </vt:variant>
      <vt:variant>
        <vt:i4>3014674</vt:i4>
      </vt:variant>
      <vt:variant>
        <vt:i4>666</vt:i4>
      </vt:variant>
      <vt:variant>
        <vt:i4>0</vt:i4>
      </vt:variant>
      <vt:variant>
        <vt:i4>5</vt:i4>
      </vt:variant>
      <vt:variant>
        <vt:lpwstr/>
      </vt:variant>
      <vt:variant>
        <vt:lpwstr>sub_1723</vt:lpwstr>
      </vt:variant>
      <vt:variant>
        <vt:i4>2293780</vt:i4>
      </vt:variant>
      <vt:variant>
        <vt:i4>663</vt:i4>
      </vt:variant>
      <vt:variant>
        <vt:i4>0</vt:i4>
      </vt:variant>
      <vt:variant>
        <vt:i4>5</vt:i4>
      </vt:variant>
      <vt:variant>
        <vt:lpwstr/>
      </vt:variant>
      <vt:variant>
        <vt:lpwstr>sub_1049</vt:lpwstr>
      </vt:variant>
      <vt:variant>
        <vt:i4>2949138</vt:i4>
      </vt:variant>
      <vt:variant>
        <vt:i4>660</vt:i4>
      </vt:variant>
      <vt:variant>
        <vt:i4>0</vt:i4>
      </vt:variant>
      <vt:variant>
        <vt:i4>5</vt:i4>
      </vt:variant>
      <vt:variant>
        <vt:lpwstr/>
      </vt:variant>
      <vt:variant>
        <vt:lpwstr>sub_10271</vt:lpwstr>
      </vt:variant>
      <vt:variant>
        <vt:i4>3014674</vt:i4>
      </vt:variant>
      <vt:variant>
        <vt:i4>657</vt:i4>
      </vt:variant>
      <vt:variant>
        <vt:i4>0</vt:i4>
      </vt:variant>
      <vt:variant>
        <vt:i4>5</vt:i4>
      </vt:variant>
      <vt:variant>
        <vt:lpwstr/>
      </vt:variant>
      <vt:variant>
        <vt:lpwstr>sub_1723</vt:lpwstr>
      </vt:variant>
      <vt:variant>
        <vt:i4>2293780</vt:i4>
      </vt:variant>
      <vt:variant>
        <vt:i4>654</vt:i4>
      </vt:variant>
      <vt:variant>
        <vt:i4>0</vt:i4>
      </vt:variant>
      <vt:variant>
        <vt:i4>5</vt:i4>
      </vt:variant>
      <vt:variant>
        <vt:lpwstr/>
      </vt:variant>
      <vt:variant>
        <vt:lpwstr>sub_1049</vt:lpwstr>
      </vt:variant>
      <vt:variant>
        <vt:i4>2949138</vt:i4>
      </vt:variant>
      <vt:variant>
        <vt:i4>651</vt:i4>
      </vt:variant>
      <vt:variant>
        <vt:i4>0</vt:i4>
      </vt:variant>
      <vt:variant>
        <vt:i4>5</vt:i4>
      </vt:variant>
      <vt:variant>
        <vt:lpwstr/>
      </vt:variant>
      <vt:variant>
        <vt:lpwstr>sub_10271</vt:lpwstr>
      </vt:variant>
      <vt:variant>
        <vt:i4>2818066</vt:i4>
      </vt:variant>
      <vt:variant>
        <vt:i4>648</vt:i4>
      </vt:variant>
      <vt:variant>
        <vt:i4>0</vt:i4>
      </vt:variant>
      <vt:variant>
        <vt:i4>5</vt:i4>
      </vt:variant>
      <vt:variant>
        <vt:lpwstr/>
      </vt:variant>
      <vt:variant>
        <vt:lpwstr>sub_11201</vt:lpwstr>
      </vt:variant>
      <vt:variant>
        <vt:i4>3014674</vt:i4>
      </vt:variant>
      <vt:variant>
        <vt:i4>645</vt:i4>
      </vt:variant>
      <vt:variant>
        <vt:i4>0</vt:i4>
      </vt:variant>
      <vt:variant>
        <vt:i4>5</vt:i4>
      </vt:variant>
      <vt:variant>
        <vt:lpwstr/>
      </vt:variant>
      <vt:variant>
        <vt:lpwstr>sub_1723</vt:lpwstr>
      </vt:variant>
      <vt:variant>
        <vt:i4>2293780</vt:i4>
      </vt:variant>
      <vt:variant>
        <vt:i4>642</vt:i4>
      </vt:variant>
      <vt:variant>
        <vt:i4>0</vt:i4>
      </vt:variant>
      <vt:variant>
        <vt:i4>5</vt:i4>
      </vt:variant>
      <vt:variant>
        <vt:lpwstr/>
      </vt:variant>
      <vt:variant>
        <vt:lpwstr>sub_1049</vt:lpwstr>
      </vt:variant>
      <vt:variant>
        <vt:i4>2949138</vt:i4>
      </vt:variant>
      <vt:variant>
        <vt:i4>639</vt:i4>
      </vt:variant>
      <vt:variant>
        <vt:i4>0</vt:i4>
      </vt:variant>
      <vt:variant>
        <vt:i4>5</vt:i4>
      </vt:variant>
      <vt:variant>
        <vt:lpwstr/>
      </vt:variant>
      <vt:variant>
        <vt:lpwstr>sub_10271</vt:lpwstr>
      </vt:variant>
      <vt:variant>
        <vt:i4>2818066</vt:i4>
      </vt:variant>
      <vt:variant>
        <vt:i4>636</vt:i4>
      </vt:variant>
      <vt:variant>
        <vt:i4>0</vt:i4>
      </vt:variant>
      <vt:variant>
        <vt:i4>5</vt:i4>
      </vt:variant>
      <vt:variant>
        <vt:lpwstr/>
      </vt:variant>
      <vt:variant>
        <vt:lpwstr>sub_11201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2883607</vt:i4>
      </vt:variant>
      <vt:variant>
        <vt:i4>624</vt:i4>
      </vt:variant>
      <vt:variant>
        <vt:i4>0</vt:i4>
      </vt:variant>
      <vt:variant>
        <vt:i4>5</vt:i4>
      </vt:variant>
      <vt:variant>
        <vt:lpwstr/>
      </vt:variant>
      <vt:variant>
        <vt:lpwstr>sub_1076</vt:lpwstr>
      </vt:variant>
      <vt:variant>
        <vt:i4>3014674</vt:i4>
      </vt:variant>
      <vt:variant>
        <vt:i4>621</vt:i4>
      </vt:variant>
      <vt:variant>
        <vt:i4>0</vt:i4>
      </vt:variant>
      <vt:variant>
        <vt:i4>5</vt:i4>
      </vt:variant>
      <vt:variant>
        <vt:lpwstr/>
      </vt:variant>
      <vt:variant>
        <vt:lpwstr>sub_1723</vt:lpwstr>
      </vt:variant>
      <vt:variant>
        <vt:i4>2293780</vt:i4>
      </vt:variant>
      <vt:variant>
        <vt:i4>618</vt:i4>
      </vt:variant>
      <vt:variant>
        <vt:i4>0</vt:i4>
      </vt:variant>
      <vt:variant>
        <vt:i4>5</vt:i4>
      </vt:variant>
      <vt:variant>
        <vt:lpwstr/>
      </vt:variant>
      <vt:variant>
        <vt:lpwstr>sub_1049</vt:lpwstr>
      </vt:variant>
      <vt:variant>
        <vt:i4>2949138</vt:i4>
      </vt:variant>
      <vt:variant>
        <vt:i4>615</vt:i4>
      </vt:variant>
      <vt:variant>
        <vt:i4>0</vt:i4>
      </vt:variant>
      <vt:variant>
        <vt:i4>5</vt:i4>
      </vt:variant>
      <vt:variant>
        <vt:lpwstr/>
      </vt:variant>
      <vt:variant>
        <vt:lpwstr>sub_10271</vt:lpwstr>
      </vt:variant>
      <vt:variant>
        <vt:i4>2883602</vt:i4>
      </vt:variant>
      <vt:variant>
        <vt:i4>612</vt:i4>
      </vt:variant>
      <vt:variant>
        <vt:i4>0</vt:i4>
      </vt:variant>
      <vt:variant>
        <vt:i4>5</vt:i4>
      </vt:variant>
      <vt:variant>
        <vt:lpwstr/>
      </vt:variant>
      <vt:variant>
        <vt:lpwstr>sub_1721</vt:lpwstr>
      </vt:variant>
      <vt:variant>
        <vt:i4>2883601</vt:i4>
      </vt:variant>
      <vt:variant>
        <vt:i4>609</vt:i4>
      </vt:variant>
      <vt:variant>
        <vt:i4>0</vt:i4>
      </vt:variant>
      <vt:variant>
        <vt:i4>5</vt:i4>
      </vt:variant>
      <vt:variant>
        <vt:lpwstr/>
      </vt:variant>
      <vt:variant>
        <vt:lpwstr>sub_1711</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2818067</vt:i4>
      </vt:variant>
      <vt:variant>
        <vt:i4>600</vt:i4>
      </vt:variant>
      <vt:variant>
        <vt:i4>0</vt:i4>
      </vt:variant>
      <vt:variant>
        <vt:i4>5</vt:i4>
      </vt:variant>
      <vt:variant>
        <vt:lpwstr/>
      </vt:variant>
      <vt:variant>
        <vt:lpwstr>sub_1031</vt:lpwstr>
      </vt:variant>
      <vt:variant>
        <vt:i4>2621457</vt:i4>
      </vt:variant>
      <vt:variant>
        <vt:i4>597</vt:i4>
      </vt:variant>
      <vt:variant>
        <vt:i4>0</vt:i4>
      </vt:variant>
      <vt:variant>
        <vt:i4>5</vt:i4>
      </vt:variant>
      <vt:variant>
        <vt:lpwstr/>
      </vt:variant>
      <vt:variant>
        <vt:lpwstr>sub_1311</vt:lpwstr>
      </vt:variant>
      <vt:variant>
        <vt:i4>3014674</vt:i4>
      </vt:variant>
      <vt:variant>
        <vt:i4>594</vt:i4>
      </vt:variant>
      <vt:variant>
        <vt:i4>0</vt:i4>
      </vt:variant>
      <vt:variant>
        <vt:i4>5</vt:i4>
      </vt:variant>
      <vt:variant>
        <vt:lpwstr/>
      </vt:variant>
      <vt:variant>
        <vt:lpwstr>sub_1723</vt:lpwstr>
      </vt:variant>
      <vt:variant>
        <vt:i4>2293780</vt:i4>
      </vt:variant>
      <vt:variant>
        <vt:i4>591</vt:i4>
      </vt:variant>
      <vt:variant>
        <vt:i4>0</vt:i4>
      </vt:variant>
      <vt:variant>
        <vt:i4>5</vt:i4>
      </vt:variant>
      <vt:variant>
        <vt:lpwstr/>
      </vt:variant>
      <vt:variant>
        <vt:lpwstr>sub_1049</vt:lpwstr>
      </vt:variant>
      <vt:variant>
        <vt:i4>2949138</vt:i4>
      </vt:variant>
      <vt:variant>
        <vt:i4>588</vt:i4>
      </vt:variant>
      <vt:variant>
        <vt:i4>0</vt:i4>
      </vt:variant>
      <vt:variant>
        <vt:i4>5</vt:i4>
      </vt:variant>
      <vt:variant>
        <vt:lpwstr/>
      </vt:variant>
      <vt:variant>
        <vt:lpwstr>sub_10271</vt:lpwstr>
      </vt:variant>
      <vt:variant>
        <vt:i4>2818066</vt:i4>
      </vt:variant>
      <vt:variant>
        <vt:i4>585</vt:i4>
      </vt:variant>
      <vt:variant>
        <vt:i4>0</vt:i4>
      </vt:variant>
      <vt:variant>
        <vt:i4>5</vt:i4>
      </vt:variant>
      <vt:variant>
        <vt:lpwstr/>
      </vt:variant>
      <vt:variant>
        <vt:lpwstr>sub_11201</vt:lpwstr>
      </vt:variant>
      <vt:variant>
        <vt:i4>2621457</vt:i4>
      </vt:variant>
      <vt:variant>
        <vt:i4>582</vt:i4>
      </vt:variant>
      <vt:variant>
        <vt:i4>0</vt:i4>
      </vt:variant>
      <vt:variant>
        <vt:i4>5</vt:i4>
      </vt:variant>
      <vt:variant>
        <vt:lpwstr/>
      </vt:variant>
      <vt:variant>
        <vt:lpwstr>sub_1311</vt:lpwstr>
      </vt:variant>
      <vt:variant>
        <vt:i4>2752530</vt:i4>
      </vt:variant>
      <vt:variant>
        <vt:i4>579</vt:i4>
      </vt:variant>
      <vt:variant>
        <vt:i4>0</vt:i4>
      </vt:variant>
      <vt:variant>
        <vt:i4>5</vt:i4>
      </vt:variant>
      <vt:variant>
        <vt:lpwstr/>
      </vt:variant>
      <vt:variant>
        <vt:lpwstr>sub_1323</vt:lpwstr>
      </vt:variant>
      <vt:variant>
        <vt:i4>2621457</vt:i4>
      </vt:variant>
      <vt:variant>
        <vt:i4>576</vt:i4>
      </vt:variant>
      <vt:variant>
        <vt:i4>0</vt:i4>
      </vt:variant>
      <vt:variant>
        <vt:i4>5</vt:i4>
      </vt:variant>
      <vt:variant>
        <vt:lpwstr/>
      </vt:variant>
      <vt:variant>
        <vt:lpwstr>sub_1311</vt:lpwstr>
      </vt:variant>
      <vt:variant>
        <vt:i4>3080217</vt:i4>
      </vt:variant>
      <vt:variant>
        <vt:i4>573</vt:i4>
      </vt:variant>
      <vt:variant>
        <vt:i4>0</vt:i4>
      </vt:variant>
      <vt:variant>
        <vt:i4>5</vt:i4>
      </vt:variant>
      <vt:variant>
        <vt:lpwstr/>
      </vt:variant>
      <vt:variant>
        <vt:lpwstr>sub_14911</vt:lpwstr>
      </vt:variant>
      <vt:variant>
        <vt:i4>2883607</vt:i4>
      </vt:variant>
      <vt:variant>
        <vt:i4>570</vt:i4>
      </vt:variant>
      <vt:variant>
        <vt:i4>0</vt:i4>
      </vt:variant>
      <vt:variant>
        <vt:i4>5</vt:i4>
      </vt:variant>
      <vt:variant>
        <vt:lpwstr/>
      </vt:variant>
      <vt:variant>
        <vt:lpwstr>sub_1076</vt:lpwstr>
      </vt:variant>
      <vt:variant>
        <vt:i4>3014674</vt:i4>
      </vt:variant>
      <vt:variant>
        <vt:i4>567</vt:i4>
      </vt:variant>
      <vt:variant>
        <vt:i4>0</vt:i4>
      </vt:variant>
      <vt:variant>
        <vt:i4>5</vt:i4>
      </vt:variant>
      <vt:variant>
        <vt:lpwstr/>
      </vt:variant>
      <vt:variant>
        <vt:lpwstr>sub_1723</vt:lpwstr>
      </vt:variant>
      <vt:variant>
        <vt:i4>2293780</vt:i4>
      </vt:variant>
      <vt:variant>
        <vt:i4>564</vt:i4>
      </vt:variant>
      <vt:variant>
        <vt:i4>0</vt:i4>
      </vt:variant>
      <vt:variant>
        <vt:i4>5</vt:i4>
      </vt:variant>
      <vt:variant>
        <vt:lpwstr/>
      </vt:variant>
      <vt:variant>
        <vt:lpwstr>sub_1049</vt:lpwstr>
      </vt:variant>
      <vt:variant>
        <vt:i4>2949138</vt:i4>
      </vt:variant>
      <vt:variant>
        <vt:i4>561</vt:i4>
      </vt:variant>
      <vt:variant>
        <vt:i4>0</vt:i4>
      </vt:variant>
      <vt:variant>
        <vt:i4>5</vt:i4>
      </vt:variant>
      <vt:variant>
        <vt:lpwstr/>
      </vt:variant>
      <vt:variant>
        <vt:lpwstr>sub_10271</vt:lpwstr>
      </vt:variant>
      <vt:variant>
        <vt:i4>2883602</vt:i4>
      </vt:variant>
      <vt:variant>
        <vt:i4>558</vt:i4>
      </vt:variant>
      <vt:variant>
        <vt:i4>0</vt:i4>
      </vt:variant>
      <vt:variant>
        <vt:i4>5</vt:i4>
      </vt:variant>
      <vt:variant>
        <vt:lpwstr/>
      </vt:variant>
      <vt:variant>
        <vt:lpwstr>sub_1721</vt:lpwstr>
      </vt:variant>
      <vt:variant>
        <vt:i4>1703971</vt:i4>
      </vt:variant>
      <vt:variant>
        <vt:i4>555</vt:i4>
      </vt:variant>
      <vt:variant>
        <vt:i4>0</vt:i4>
      </vt:variant>
      <vt:variant>
        <vt:i4>5</vt:i4>
      </vt:variant>
      <vt:variant>
        <vt:lpwstr/>
      </vt:variant>
      <vt:variant>
        <vt:lpwstr>sub_103101</vt:lpwstr>
      </vt:variant>
      <vt:variant>
        <vt:i4>2818066</vt:i4>
      </vt:variant>
      <vt:variant>
        <vt:i4>552</vt:i4>
      </vt:variant>
      <vt:variant>
        <vt:i4>0</vt:i4>
      </vt:variant>
      <vt:variant>
        <vt:i4>5</vt:i4>
      </vt:variant>
      <vt:variant>
        <vt:lpwstr/>
      </vt:variant>
      <vt:variant>
        <vt:lpwstr>sub_1120</vt:lpwstr>
      </vt:variant>
      <vt:variant>
        <vt:i4>2228241</vt:i4>
      </vt:variant>
      <vt:variant>
        <vt:i4>549</vt:i4>
      </vt:variant>
      <vt:variant>
        <vt:i4>0</vt:i4>
      </vt:variant>
      <vt:variant>
        <vt:i4>5</vt:i4>
      </vt:variant>
      <vt:variant>
        <vt:lpwstr/>
      </vt:variant>
      <vt:variant>
        <vt:lpwstr>sub_1119</vt:lpwstr>
      </vt:variant>
      <vt:variant>
        <vt:i4>2818065</vt:i4>
      </vt:variant>
      <vt:variant>
        <vt:i4>546</vt:i4>
      </vt:variant>
      <vt:variant>
        <vt:i4>0</vt:i4>
      </vt:variant>
      <vt:variant>
        <vt:i4>5</vt:i4>
      </vt:variant>
      <vt:variant>
        <vt:lpwstr/>
      </vt:variant>
      <vt:variant>
        <vt:lpwstr>sub_10115</vt:lpwstr>
      </vt:variant>
      <vt:variant>
        <vt:i4>2228241</vt:i4>
      </vt:variant>
      <vt:variant>
        <vt:i4>543</vt:i4>
      </vt:variant>
      <vt:variant>
        <vt:i4>0</vt:i4>
      </vt:variant>
      <vt:variant>
        <vt:i4>5</vt:i4>
      </vt:variant>
      <vt:variant>
        <vt:lpwstr/>
      </vt:variant>
      <vt:variant>
        <vt:lpwstr>sub_1018</vt:lpwstr>
      </vt:variant>
      <vt:variant>
        <vt:i4>3014674</vt:i4>
      </vt:variant>
      <vt:variant>
        <vt:i4>540</vt:i4>
      </vt:variant>
      <vt:variant>
        <vt:i4>0</vt:i4>
      </vt:variant>
      <vt:variant>
        <vt:i4>5</vt:i4>
      </vt:variant>
      <vt:variant>
        <vt:lpwstr/>
      </vt:variant>
      <vt:variant>
        <vt:lpwstr>sub_1723</vt:lpwstr>
      </vt:variant>
      <vt:variant>
        <vt:i4>2293780</vt:i4>
      </vt:variant>
      <vt:variant>
        <vt:i4>537</vt:i4>
      </vt:variant>
      <vt:variant>
        <vt:i4>0</vt:i4>
      </vt:variant>
      <vt:variant>
        <vt:i4>5</vt:i4>
      </vt:variant>
      <vt:variant>
        <vt:lpwstr/>
      </vt:variant>
      <vt:variant>
        <vt:lpwstr>sub_1049</vt:lpwstr>
      </vt:variant>
      <vt:variant>
        <vt:i4>2949138</vt:i4>
      </vt:variant>
      <vt:variant>
        <vt:i4>534</vt:i4>
      </vt:variant>
      <vt:variant>
        <vt:i4>0</vt:i4>
      </vt:variant>
      <vt:variant>
        <vt:i4>5</vt:i4>
      </vt:variant>
      <vt:variant>
        <vt:lpwstr/>
      </vt:variant>
      <vt:variant>
        <vt:lpwstr>sub_10271</vt:lpwstr>
      </vt:variant>
      <vt:variant>
        <vt:i4>2818066</vt:i4>
      </vt:variant>
      <vt:variant>
        <vt:i4>531</vt:i4>
      </vt:variant>
      <vt:variant>
        <vt:i4>0</vt:i4>
      </vt:variant>
      <vt:variant>
        <vt:i4>5</vt:i4>
      </vt:variant>
      <vt:variant>
        <vt:lpwstr/>
      </vt:variant>
      <vt:variant>
        <vt:lpwstr>sub_11201</vt:lpwstr>
      </vt:variant>
      <vt:variant>
        <vt:i4>2752530</vt:i4>
      </vt:variant>
      <vt:variant>
        <vt:i4>528</vt:i4>
      </vt:variant>
      <vt:variant>
        <vt:i4>0</vt:i4>
      </vt:variant>
      <vt:variant>
        <vt:i4>5</vt:i4>
      </vt:variant>
      <vt:variant>
        <vt:lpwstr/>
      </vt:variant>
      <vt:variant>
        <vt:lpwstr>sub_1323</vt:lpwstr>
      </vt:variant>
      <vt:variant>
        <vt:i4>2621457</vt:i4>
      </vt:variant>
      <vt:variant>
        <vt:i4>525</vt:i4>
      </vt:variant>
      <vt:variant>
        <vt:i4>0</vt:i4>
      </vt:variant>
      <vt:variant>
        <vt:i4>5</vt:i4>
      </vt:variant>
      <vt:variant>
        <vt:lpwstr/>
      </vt:variant>
      <vt:variant>
        <vt:lpwstr>sub_1311</vt:lpwstr>
      </vt:variant>
      <vt:variant>
        <vt:i4>3014674</vt:i4>
      </vt:variant>
      <vt:variant>
        <vt:i4>522</vt:i4>
      </vt:variant>
      <vt:variant>
        <vt:i4>0</vt:i4>
      </vt:variant>
      <vt:variant>
        <vt:i4>5</vt:i4>
      </vt:variant>
      <vt:variant>
        <vt:lpwstr/>
      </vt:variant>
      <vt:variant>
        <vt:lpwstr>sub_1723</vt:lpwstr>
      </vt:variant>
      <vt:variant>
        <vt:i4>2293780</vt:i4>
      </vt:variant>
      <vt:variant>
        <vt:i4>519</vt:i4>
      </vt:variant>
      <vt:variant>
        <vt:i4>0</vt:i4>
      </vt:variant>
      <vt:variant>
        <vt:i4>5</vt:i4>
      </vt:variant>
      <vt:variant>
        <vt:lpwstr/>
      </vt:variant>
      <vt:variant>
        <vt:lpwstr>sub_1049</vt:lpwstr>
      </vt:variant>
      <vt:variant>
        <vt:i4>2949138</vt:i4>
      </vt:variant>
      <vt:variant>
        <vt:i4>516</vt:i4>
      </vt:variant>
      <vt:variant>
        <vt:i4>0</vt:i4>
      </vt:variant>
      <vt:variant>
        <vt:i4>5</vt:i4>
      </vt:variant>
      <vt:variant>
        <vt:lpwstr/>
      </vt:variant>
      <vt:variant>
        <vt:lpwstr>sub_10271</vt:lpwstr>
      </vt:variant>
      <vt:variant>
        <vt:i4>2818066</vt:i4>
      </vt:variant>
      <vt:variant>
        <vt:i4>513</vt:i4>
      </vt:variant>
      <vt:variant>
        <vt:i4>0</vt:i4>
      </vt:variant>
      <vt:variant>
        <vt:i4>5</vt:i4>
      </vt:variant>
      <vt:variant>
        <vt:lpwstr/>
      </vt:variant>
      <vt:variant>
        <vt:lpwstr>sub_11201</vt:lpwstr>
      </vt:variant>
      <vt:variant>
        <vt:i4>3014674</vt:i4>
      </vt:variant>
      <vt:variant>
        <vt:i4>510</vt:i4>
      </vt:variant>
      <vt:variant>
        <vt:i4>0</vt:i4>
      </vt:variant>
      <vt:variant>
        <vt:i4>5</vt:i4>
      </vt:variant>
      <vt:variant>
        <vt:lpwstr/>
      </vt:variant>
      <vt:variant>
        <vt:lpwstr>sub_1723</vt:lpwstr>
      </vt:variant>
      <vt:variant>
        <vt:i4>2293780</vt:i4>
      </vt:variant>
      <vt:variant>
        <vt:i4>507</vt:i4>
      </vt:variant>
      <vt:variant>
        <vt:i4>0</vt:i4>
      </vt:variant>
      <vt:variant>
        <vt:i4>5</vt:i4>
      </vt:variant>
      <vt:variant>
        <vt:lpwstr/>
      </vt:variant>
      <vt:variant>
        <vt:lpwstr>sub_1049</vt:lpwstr>
      </vt:variant>
      <vt:variant>
        <vt:i4>2949138</vt:i4>
      </vt:variant>
      <vt:variant>
        <vt:i4>504</vt:i4>
      </vt:variant>
      <vt:variant>
        <vt:i4>0</vt:i4>
      </vt:variant>
      <vt:variant>
        <vt:i4>5</vt:i4>
      </vt:variant>
      <vt:variant>
        <vt:lpwstr/>
      </vt:variant>
      <vt:variant>
        <vt:lpwstr>sub_10271</vt:lpwstr>
      </vt:variant>
      <vt:variant>
        <vt:i4>2818066</vt:i4>
      </vt:variant>
      <vt:variant>
        <vt:i4>501</vt:i4>
      </vt:variant>
      <vt:variant>
        <vt:i4>0</vt:i4>
      </vt:variant>
      <vt:variant>
        <vt:i4>5</vt:i4>
      </vt:variant>
      <vt:variant>
        <vt:lpwstr/>
      </vt:variant>
      <vt:variant>
        <vt:lpwstr>sub_11201</vt:lpwstr>
      </vt:variant>
      <vt:variant>
        <vt:i4>3014674</vt:i4>
      </vt:variant>
      <vt:variant>
        <vt:i4>498</vt:i4>
      </vt:variant>
      <vt:variant>
        <vt:i4>0</vt:i4>
      </vt:variant>
      <vt:variant>
        <vt:i4>5</vt:i4>
      </vt:variant>
      <vt:variant>
        <vt:lpwstr/>
      </vt:variant>
      <vt:variant>
        <vt:lpwstr>sub_1723</vt:lpwstr>
      </vt:variant>
      <vt:variant>
        <vt:i4>2293780</vt:i4>
      </vt:variant>
      <vt:variant>
        <vt:i4>495</vt:i4>
      </vt:variant>
      <vt:variant>
        <vt:i4>0</vt:i4>
      </vt:variant>
      <vt:variant>
        <vt:i4>5</vt:i4>
      </vt:variant>
      <vt:variant>
        <vt:lpwstr/>
      </vt:variant>
      <vt:variant>
        <vt:lpwstr>sub_1049</vt:lpwstr>
      </vt:variant>
      <vt:variant>
        <vt:i4>2949138</vt:i4>
      </vt:variant>
      <vt:variant>
        <vt:i4>492</vt:i4>
      </vt:variant>
      <vt:variant>
        <vt:i4>0</vt:i4>
      </vt:variant>
      <vt:variant>
        <vt:i4>5</vt:i4>
      </vt:variant>
      <vt:variant>
        <vt:lpwstr/>
      </vt:variant>
      <vt:variant>
        <vt:lpwstr>sub_10271</vt:lpwstr>
      </vt:variant>
      <vt:variant>
        <vt:i4>2818066</vt:i4>
      </vt:variant>
      <vt:variant>
        <vt:i4>489</vt:i4>
      </vt:variant>
      <vt:variant>
        <vt:i4>0</vt:i4>
      </vt:variant>
      <vt:variant>
        <vt:i4>5</vt:i4>
      </vt:variant>
      <vt:variant>
        <vt:lpwstr/>
      </vt:variant>
      <vt:variant>
        <vt:lpwstr>sub_11201</vt:lpwstr>
      </vt:variant>
      <vt:variant>
        <vt:i4>3014674</vt:i4>
      </vt:variant>
      <vt:variant>
        <vt:i4>486</vt:i4>
      </vt:variant>
      <vt:variant>
        <vt:i4>0</vt:i4>
      </vt:variant>
      <vt:variant>
        <vt:i4>5</vt:i4>
      </vt:variant>
      <vt:variant>
        <vt:lpwstr/>
      </vt:variant>
      <vt:variant>
        <vt:lpwstr>sub_1723</vt:lpwstr>
      </vt:variant>
      <vt:variant>
        <vt:i4>2293780</vt:i4>
      </vt:variant>
      <vt:variant>
        <vt:i4>483</vt:i4>
      </vt:variant>
      <vt:variant>
        <vt:i4>0</vt:i4>
      </vt:variant>
      <vt:variant>
        <vt:i4>5</vt:i4>
      </vt:variant>
      <vt:variant>
        <vt:lpwstr/>
      </vt:variant>
      <vt:variant>
        <vt:lpwstr>sub_1049</vt:lpwstr>
      </vt:variant>
      <vt:variant>
        <vt:i4>2949138</vt:i4>
      </vt:variant>
      <vt:variant>
        <vt:i4>480</vt:i4>
      </vt:variant>
      <vt:variant>
        <vt:i4>0</vt:i4>
      </vt:variant>
      <vt:variant>
        <vt:i4>5</vt:i4>
      </vt:variant>
      <vt:variant>
        <vt:lpwstr/>
      </vt:variant>
      <vt:variant>
        <vt:lpwstr>sub_10271</vt:lpwstr>
      </vt:variant>
      <vt:variant>
        <vt:i4>2818066</vt:i4>
      </vt:variant>
      <vt:variant>
        <vt:i4>477</vt:i4>
      </vt:variant>
      <vt:variant>
        <vt:i4>0</vt:i4>
      </vt:variant>
      <vt:variant>
        <vt:i4>5</vt:i4>
      </vt:variant>
      <vt:variant>
        <vt:lpwstr/>
      </vt:variant>
      <vt:variant>
        <vt:lpwstr>sub_11201</vt:lpwstr>
      </vt:variant>
      <vt:variant>
        <vt:i4>2752532</vt:i4>
      </vt:variant>
      <vt:variant>
        <vt:i4>474</vt:i4>
      </vt:variant>
      <vt:variant>
        <vt:i4>0</vt:i4>
      </vt:variant>
      <vt:variant>
        <vt:i4>5</vt:i4>
      </vt:variant>
      <vt:variant>
        <vt:lpwstr/>
      </vt:variant>
      <vt:variant>
        <vt:lpwstr>sub_1040</vt:lpwstr>
      </vt:variant>
      <vt:variant>
        <vt:i4>2752531</vt:i4>
      </vt:variant>
      <vt:variant>
        <vt:i4>471</vt:i4>
      </vt:variant>
      <vt:variant>
        <vt:i4>0</vt:i4>
      </vt:variant>
      <vt:variant>
        <vt:i4>5</vt:i4>
      </vt:variant>
      <vt:variant>
        <vt:lpwstr/>
      </vt:variant>
      <vt:variant>
        <vt:lpwstr>sub_1030</vt:lpwstr>
      </vt:variant>
      <vt:variant>
        <vt:i4>3014675</vt:i4>
      </vt:variant>
      <vt:variant>
        <vt:i4>468</vt:i4>
      </vt:variant>
      <vt:variant>
        <vt:i4>0</vt:i4>
      </vt:variant>
      <vt:variant>
        <vt:i4>5</vt:i4>
      </vt:variant>
      <vt:variant>
        <vt:lpwstr/>
      </vt:variant>
      <vt:variant>
        <vt:lpwstr>sub_10341</vt:lpwstr>
      </vt:variant>
      <vt:variant>
        <vt:i4>3014674</vt:i4>
      </vt:variant>
      <vt:variant>
        <vt:i4>465</vt:i4>
      </vt:variant>
      <vt:variant>
        <vt:i4>0</vt:i4>
      </vt:variant>
      <vt:variant>
        <vt:i4>5</vt:i4>
      </vt:variant>
      <vt:variant>
        <vt:lpwstr/>
      </vt:variant>
      <vt:variant>
        <vt:lpwstr>sub_1723</vt:lpwstr>
      </vt:variant>
      <vt:variant>
        <vt:i4>2293780</vt:i4>
      </vt:variant>
      <vt:variant>
        <vt:i4>462</vt:i4>
      </vt:variant>
      <vt:variant>
        <vt:i4>0</vt:i4>
      </vt:variant>
      <vt:variant>
        <vt:i4>5</vt:i4>
      </vt:variant>
      <vt:variant>
        <vt:lpwstr/>
      </vt:variant>
      <vt:variant>
        <vt:lpwstr>sub_1049</vt:lpwstr>
      </vt:variant>
      <vt:variant>
        <vt:i4>2949138</vt:i4>
      </vt:variant>
      <vt:variant>
        <vt:i4>459</vt:i4>
      </vt:variant>
      <vt:variant>
        <vt:i4>0</vt:i4>
      </vt:variant>
      <vt:variant>
        <vt:i4>5</vt:i4>
      </vt:variant>
      <vt:variant>
        <vt:lpwstr/>
      </vt:variant>
      <vt:variant>
        <vt:lpwstr>sub_10271</vt:lpwstr>
      </vt:variant>
      <vt:variant>
        <vt:i4>2818066</vt:i4>
      </vt:variant>
      <vt:variant>
        <vt:i4>456</vt:i4>
      </vt:variant>
      <vt:variant>
        <vt:i4>0</vt:i4>
      </vt:variant>
      <vt:variant>
        <vt:i4>5</vt:i4>
      </vt:variant>
      <vt:variant>
        <vt:lpwstr/>
      </vt:variant>
      <vt:variant>
        <vt:lpwstr>sub_11201</vt:lpwstr>
      </vt:variant>
      <vt:variant>
        <vt:i4>2752532</vt:i4>
      </vt:variant>
      <vt:variant>
        <vt:i4>453</vt:i4>
      </vt:variant>
      <vt:variant>
        <vt:i4>0</vt:i4>
      </vt:variant>
      <vt:variant>
        <vt:i4>5</vt:i4>
      </vt:variant>
      <vt:variant>
        <vt:lpwstr/>
      </vt:variant>
      <vt:variant>
        <vt:lpwstr>sub_1040</vt:lpwstr>
      </vt:variant>
      <vt:variant>
        <vt:i4>2752531</vt:i4>
      </vt:variant>
      <vt:variant>
        <vt:i4>450</vt:i4>
      </vt:variant>
      <vt:variant>
        <vt:i4>0</vt:i4>
      </vt:variant>
      <vt:variant>
        <vt:i4>5</vt:i4>
      </vt:variant>
      <vt:variant>
        <vt:lpwstr/>
      </vt:variant>
      <vt:variant>
        <vt:lpwstr>sub_1030</vt:lpwstr>
      </vt:variant>
      <vt:variant>
        <vt:i4>2293780</vt:i4>
      </vt:variant>
      <vt:variant>
        <vt:i4>447</vt:i4>
      </vt:variant>
      <vt:variant>
        <vt:i4>0</vt:i4>
      </vt:variant>
      <vt:variant>
        <vt:i4>5</vt:i4>
      </vt:variant>
      <vt:variant>
        <vt:lpwstr/>
      </vt:variant>
      <vt:variant>
        <vt:lpwstr>sub_1049</vt:lpwstr>
      </vt:variant>
      <vt:variant>
        <vt:i4>2883607</vt:i4>
      </vt:variant>
      <vt:variant>
        <vt:i4>444</vt:i4>
      </vt:variant>
      <vt:variant>
        <vt:i4>0</vt:i4>
      </vt:variant>
      <vt:variant>
        <vt:i4>5</vt:i4>
      </vt:variant>
      <vt:variant>
        <vt:lpwstr/>
      </vt:variant>
      <vt:variant>
        <vt:lpwstr>sub_1076</vt:lpwstr>
      </vt:variant>
      <vt:variant>
        <vt:i4>2621463</vt:i4>
      </vt:variant>
      <vt:variant>
        <vt:i4>441</vt:i4>
      </vt:variant>
      <vt:variant>
        <vt:i4>0</vt:i4>
      </vt:variant>
      <vt:variant>
        <vt:i4>5</vt:i4>
      </vt:variant>
      <vt:variant>
        <vt:lpwstr/>
      </vt:variant>
      <vt:variant>
        <vt:lpwstr>sub_1371</vt:lpwstr>
      </vt:variant>
      <vt:variant>
        <vt:i4>3080211</vt:i4>
      </vt:variant>
      <vt:variant>
        <vt:i4>438</vt:i4>
      </vt:variant>
      <vt:variant>
        <vt:i4>0</vt:i4>
      </vt:variant>
      <vt:variant>
        <vt:i4>5</vt:i4>
      </vt:variant>
      <vt:variant>
        <vt:lpwstr/>
      </vt:variant>
      <vt:variant>
        <vt:lpwstr>sub_10351</vt:lpwstr>
      </vt:variant>
      <vt:variant>
        <vt:i4>3014675</vt:i4>
      </vt:variant>
      <vt:variant>
        <vt:i4>435</vt:i4>
      </vt:variant>
      <vt:variant>
        <vt:i4>0</vt:i4>
      </vt:variant>
      <vt:variant>
        <vt:i4>5</vt:i4>
      </vt:variant>
      <vt:variant>
        <vt:lpwstr/>
      </vt:variant>
      <vt:variant>
        <vt:lpwstr>sub_10341</vt:lpwstr>
      </vt:variant>
      <vt:variant>
        <vt:i4>2949140</vt:i4>
      </vt:variant>
      <vt:variant>
        <vt:i4>432</vt:i4>
      </vt:variant>
      <vt:variant>
        <vt:i4>0</vt:i4>
      </vt:variant>
      <vt:variant>
        <vt:i4>5</vt:i4>
      </vt:variant>
      <vt:variant>
        <vt:lpwstr/>
      </vt:variant>
      <vt:variant>
        <vt:lpwstr>sub_1047</vt:lpwstr>
      </vt:variant>
      <vt:variant>
        <vt:i4>2621458</vt:i4>
      </vt:variant>
      <vt:variant>
        <vt:i4>429</vt:i4>
      </vt:variant>
      <vt:variant>
        <vt:i4>0</vt:i4>
      </vt:variant>
      <vt:variant>
        <vt:i4>5</vt:i4>
      </vt:variant>
      <vt:variant>
        <vt:lpwstr/>
      </vt:variant>
      <vt:variant>
        <vt:lpwstr>sub_1321</vt:lpwstr>
      </vt:variant>
      <vt:variant>
        <vt:i4>3014674</vt:i4>
      </vt:variant>
      <vt:variant>
        <vt:i4>426</vt:i4>
      </vt:variant>
      <vt:variant>
        <vt:i4>0</vt:i4>
      </vt:variant>
      <vt:variant>
        <vt:i4>5</vt:i4>
      </vt:variant>
      <vt:variant>
        <vt:lpwstr/>
      </vt:variant>
      <vt:variant>
        <vt:lpwstr>sub_1723</vt:lpwstr>
      </vt:variant>
      <vt:variant>
        <vt:i4>2293780</vt:i4>
      </vt:variant>
      <vt:variant>
        <vt:i4>423</vt:i4>
      </vt:variant>
      <vt:variant>
        <vt:i4>0</vt:i4>
      </vt:variant>
      <vt:variant>
        <vt:i4>5</vt:i4>
      </vt:variant>
      <vt:variant>
        <vt:lpwstr/>
      </vt:variant>
      <vt:variant>
        <vt:lpwstr>sub_1049</vt:lpwstr>
      </vt:variant>
      <vt:variant>
        <vt:i4>2949138</vt:i4>
      </vt:variant>
      <vt:variant>
        <vt:i4>420</vt:i4>
      </vt:variant>
      <vt:variant>
        <vt:i4>0</vt:i4>
      </vt:variant>
      <vt:variant>
        <vt:i4>5</vt:i4>
      </vt:variant>
      <vt:variant>
        <vt:lpwstr/>
      </vt:variant>
      <vt:variant>
        <vt:lpwstr>sub_10271</vt:lpwstr>
      </vt:variant>
      <vt:variant>
        <vt:i4>2818066</vt:i4>
      </vt:variant>
      <vt:variant>
        <vt:i4>417</vt:i4>
      </vt:variant>
      <vt:variant>
        <vt:i4>0</vt:i4>
      </vt:variant>
      <vt:variant>
        <vt:i4>5</vt:i4>
      </vt:variant>
      <vt:variant>
        <vt:lpwstr/>
      </vt:variant>
      <vt:variant>
        <vt:lpwstr>sub_11201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3014674</vt:i4>
      </vt:variant>
      <vt:variant>
        <vt:i4>408</vt:i4>
      </vt:variant>
      <vt:variant>
        <vt:i4>0</vt:i4>
      </vt:variant>
      <vt:variant>
        <vt:i4>5</vt:i4>
      </vt:variant>
      <vt:variant>
        <vt:lpwstr/>
      </vt:variant>
      <vt:variant>
        <vt:lpwstr>sub_1723</vt:lpwstr>
      </vt:variant>
      <vt:variant>
        <vt:i4>2293780</vt:i4>
      </vt:variant>
      <vt:variant>
        <vt:i4>405</vt:i4>
      </vt:variant>
      <vt:variant>
        <vt:i4>0</vt:i4>
      </vt:variant>
      <vt:variant>
        <vt:i4>5</vt:i4>
      </vt:variant>
      <vt:variant>
        <vt:lpwstr/>
      </vt:variant>
      <vt:variant>
        <vt:lpwstr>sub_1049</vt:lpwstr>
      </vt:variant>
      <vt:variant>
        <vt:i4>2949138</vt:i4>
      </vt:variant>
      <vt:variant>
        <vt:i4>402</vt:i4>
      </vt:variant>
      <vt:variant>
        <vt:i4>0</vt:i4>
      </vt:variant>
      <vt:variant>
        <vt:i4>5</vt:i4>
      </vt:variant>
      <vt:variant>
        <vt:lpwstr/>
      </vt:variant>
      <vt:variant>
        <vt:lpwstr>sub_10271</vt:lpwstr>
      </vt:variant>
      <vt:variant>
        <vt:i4>2818066</vt:i4>
      </vt:variant>
      <vt:variant>
        <vt:i4>399</vt:i4>
      </vt:variant>
      <vt:variant>
        <vt:i4>0</vt:i4>
      </vt:variant>
      <vt:variant>
        <vt:i4>5</vt:i4>
      </vt:variant>
      <vt:variant>
        <vt:lpwstr/>
      </vt:variant>
      <vt:variant>
        <vt:lpwstr>sub_11201</vt:lpwstr>
      </vt:variant>
      <vt:variant>
        <vt:i4>2293780</vt:i4>
      </vt:variant>
      <vt:variant>
        <vt:i4>396</vt:i4>
      </vt:variant>
      <vt:variant>
        <vt:i4>0</vt:i4>
      </vt:variant>
      <vt:variant>
        <vt:i4>5</vt:i4>
      </vt:variant>
      <vt:variant>
        <vt:lpwstr/>
      </vt:variant>
      <vt:variant>
        <vt:lpwstr>sub_1049</vt:lpwstr>
      </vt:variant>
      <vt:variant>
        <vt:i4>2818066</vt:i4>
      </vt:variant>
      <vt:variant>
        <vt:i4>393</vt:i4>
      </vt:variant>
      <vt:variant>
        <vt:i4>0</vt:i4>
      </vt:variant>
      <vt:variant>
        <vt:i4>5</vt:i4>
      </vt:variant>
      <vt:variant>
        <vt:lpwstr/>
      </vt:variant>
      <vt:variant>
        <vt:lpwstr>sub_1021</vt:lpwstr>
      </vt:variant>
      <vt:variant>
        <vt:i4>1245233</vt:i4>
      </vt:variant>
      <vt:variant>
        <vt:i4>386</vt:i4>
      </vt:variant>
      <vt:variant>
        <vt:i4>0</vt:i4>
      </vt:variant>
      <vt:variant>
        <vt:i4>5</vt:i4>
      </vt:variant>
      <vt:variant>
        <vt:lpwstr/>
      </vt:variant>
      <vt:variant>
        <vt:lpwstr>_Toc21610256</vt:lpwstr>
      </vt:variant>
      <vt:variant>
        <vt:i4>1048625</vt:i4>
      </vt:variant>
      <vt:variant>
        <vt:i4>380</vt:i4>
      </vt:variant>
      <vt:variant>
        <vt:i4>0</vt:i4>
      </vt:variant>
      <vt:variant>
        <vt:i4>5</vt:i4>
      </vt:variant>
      <vt:variant>
        <vt:lpwstr/>
      </vt:variant>
      <vt:variant>
        <vt:lpwstr>_Toc21610255</vt:lpwstr>
      </vt:variant>
      <vt:variant>
        <vt:i4>1114161</vt:i4>
      </vt:variant>
      <vt:variant>
        <vt:i4>374</vt:i4>
      </vt:variant>
      <vt:variant>
        <vt:i4>0</vt:i4>
      </vt:variant>
      <vt:variant>
        <vt:i4>5</vt:i4>
      </vt:variant>
      <vt:variant>
        <vt:lpwstr/>
      </vt:variant>
      <vt:variant>
        <vt:lpwstr>_Toc21610254</vt:lpwstr>
      </vt:variant>
      <vt:variant>
        <vt:i4>1441841</vt:i4>
      </vt:variant>
      <vt:variant>
        <vt:i4>368</vt:i4>
      </vt:variant>
      <vt:variant>
        <vt:i4>0</vt:i4>
      </vt:variant>
      <vt:variant>
        <vt:i4>5</vt:i4>
      </vt:variant>
      <vt:variant>
        <vt:lpwstr/>
      </vt:variant>
      <vt:variant>
        <vt:lpwstr>_Toc21610253</vt:lpwstr>
      </vt:variant>
      <vt:variant>
        <vt:i4>1507377</vt:i4>
      </vt:variant>
      <vt:variant>
        <vt:i4>362</vt:i4>
      </vt:variant>
      <vt:variant>
        <vt:i4>0</vt:i4>
      </vt:variant>
      <vt:variant>
        <vt:i4>5</vt:i4>
      </vt:variant>
      <vt:variant>
        <vt:lpwstr/>
      </vt:variant>
      <vt:variant>
        <vt:lpwstr>_Toc21610252</vt:lpwstr>
      </vt:variant>
      <vt:variant>
        <vt:i4>1310769</vt:i4>
      </vt:variant>
      <vt:variant>
        <vt:i4>356</vt:i4>
      </vt:variant>
      <vt:variant>
        <vt:i4>0</vt:i4>
      </vt:variant>
      <vt:variant>
        <vt:i4>5</vt:i4>
      </vt:variant>
      <vt:variant>
        <vt:lpwstr/>
      </vt:variant>
      <vt:variant>
        <vt:lpwstr>_Toc21610251</vt:lpwstr>
      </vt:variant>
      <vt:variant>
        <vt:i4>1376305</vt:i4>
      </vt:variant>
      <vt:variant>
        <vt:i4>350</vt:i4>
      </vt:variant>
      <vt:variant>
        <vt:i4>0</vt:i4>
      </vt:variant>
      <vt:variant>
        <vt:i4>5</vt:i4>
      </vt:variant>
      <vt:variant>
        <vt:lpwstr/>
      </vt:variant>
      <vt:variant>
        <vt:lpwstr>_Toc21610250</vt:lpwstr>
      </vt:variant>
      <vt:variant>
        <vt:i4>1835056</vt:i4>
      </vt:variant>
      <vt:variant>
        <vt:i4>344</vt:i4>
      </vt:variant>
      <vt:variant>
        <vt:i4>0</vt:i4>
      </vt:variant>
      <vt:variant>
        <vt:i4>5</vt:i4>
      </vt:variant>
      <vt:variant>
        <vt:lpwstr/>
      </vt:variant>
      <vt:variant>
        <vt:lpwstr>_Toc21610249</vt:lpwstr>
      </vt:variant>
      <vt:variant>
        <vt:i4>1900592</vt:i4>
      </vt:variant>
      <vt:variant>
        <vt:i4>338</vt:i4>
      </vt:variant>
      <vt:variant>
        <vt:i4>0</vt:i4>
      </vt:variant>
      <vt:variant>
        <vt:i4>5</vt:i4>
      </vt:variant>
      <vt:variant>
        <vt:lpwstr/>
      </vt:variant>
      <vt:variant>
        <vt:lpwstr>_Toc21610248</vt:lpwstr>
      </vt:variant>
      <vt:variant>
        <vt:i4>1179696</vt:i4>
      </vt:variant>
      <vt:variant>
        <vt:i4>332</vt:i4>
      </vt:variant>
      <vt:variant>
        <vt:i4>0</vt:i4>
      </vt:variant>
      <vt:variant>
        <vt:i4>5</vt:i4>
      </vt:variant>
      <vt:variant>
        <vt:lpwstr/>
      </vt:variant>
      <vt:variant>
        <vt:lpwstr>_Toc21610247</vt:lpwstr>
      </vt:variant>
      <vt:variant>
        <vt:i4>1245232</vt:i4>
      </vt:variant>
      <vt:variant>
        <vt:i4>326</vt:i4>
      </vt:variant>
      <vt:variant>
        <vt:i4>0</vt:i4>
      </vt:variant>
      <vt:variant>
        <vt:i4>5</vt:i4>
      </vt:variant>
      <vt:variant>
        <vt:lpwstr/>
      </vt:variant>
      <vt:variant>
        <vt:lpwstr>_Toc21610246</vt:lpwstr>
      </vt:variant>
      <vt:variant>
        <vt:i4>1048624</vt:i4>
      </vt:variant>
      <vt:variant>
        <vt:i4>320</vt:i4>
      </vt:variant>
      <vt:variant>
        <vt:i4>0</vt:i4>
      </vt:variant>
      <vt:variant>
        <vt:i4>5</vt:i4>
      </vt:variant>
      <vt:variant>
        <vt:lpwstr/>
      </vt:variant>
      <vt:variant>
        <vt:lpwstr>_Toc21610245</vt:lpwstr>
      </vt:variant>
      <vt:variant>
        <vt:i4>1114160</vt:i4>
      </vt:variant>
      <vt:variant>
        <vt:i4>314</vt:i4>
      </vt:variant>
      <vt:variant>
        <vt:i4>0</vt:i4>
      </vt:variant>
      <vt:variant>
        <vt:i4>5</vt:i4>
      </vt:variant>
      <vt:variant>
        <vt:lpwstr/>
      </vt:variant>
      <vt:variant>
        <vt:lpwstr>_Toc21610244</vt:lpwstr>
      </vt:variant>
      <vt:variant>
        <vt:i4>1441840</vt:i4>
      </vt:variant>
      <vt:variant>
        <vt:i4>308</vt:i4>
      </vt:variant>
      <vt:variant>
        <vt:i4>0</vt:i4>
      </vt:variant>
      <vt:variant>
        <vt:i4>5</vt:i4>
      </vt:variant>
      <vt:variant>
        <vt:lpwstr/>
      </vt:variant>
      <vt:variant>
        <vt:lpwstr>_Toc21610243</vt:lpwstr>
      </vt:variant>
      <vt:variant>
        <vt:i4>1507376</vt:i4>
      </vt:variant>
      <vt:variant>
        <vt:i4>302</vt:i4>
      </vt:variant>
      <vt:variant>
        <vt:i4>0</vt:i4>
      </vt:variant>
      <vt:variant>
        <vt:i4>5</vt:i4>
      </vt:variant>
      <vt:variant>
        <vt:lpwstr/>
      </vt:variant>
      <vt:variant>
        <vt:lpwstr>_Toc21610242</vt:lpwstr>
      </vt:variant>
      <vt:variant>
        <vt:i4>1310768</vt:i4>
      </vt:variant>
      <vt:variant>
        <vt:i4>296</vt:i4>
      </vt:variant>
      <vt:variant>
        <vt:i4>0</vt:i4>
      </vt:variant>
      <vt:variant>
        <vt:i4>5</vt:i4>
      </vt:variant>
      <vt:variant>
        <vt:lpwstr/>
      </vt:variant>
      <vt:variant>
        <vt:lpwstr>_Toc21610241</vt:lpwstr>
      </vt:variant>
      <vt:variant>
        <vt:i4>1376304</vt:i4>
      </vt:variant>
      <vt:variant>
        <vt:i4>290</vt:i4>
      </vt:variant>
      <vt:variant>
        <vt:i4>0</vt:i4>
      </vt:variant>
      <vt:variant>
        <vt:i4>5</vt:i4>
      </vt:variant>
      <vt:variant>
        <vt:lpwstr/>
      </vt:variant>
      <vt:variant>
        <vt:lpwstr>_Toc21610240</vt:lpwstr>
      </vt:variant>
      <vt:variant>
        <vt:i4>1835063</vt:i4>
      </vt:variant>
      <vt:variant>
        <vt:i4>284</vt:i4>
      </vt:variant>
      <vt:variant>
        <vt:i4>0</vt:i4>
      </vt:variant>
      <vt:variant>
        <vt:i4>5</vt:i4>
      </vt:variant>
      <vt:variant>
        <vt:lpwstr/>
      </vt:variant>
      <vt:variant>
        <vt:lpwstr>_Toc21610239</vt:lpwstr>
      </vt:variant>
      <vt:variant>
        <vt:i4>1900599</vt:i4>
      </vt:variant>
      <vt:variant>
        <vt:i4>278</vt:i4>
      </vt:variant>
      <vt:variant>
        <vt:i4>0</vt:i4>
      </vt:variant>
      <vt:variant>
        <vt:i4>5</vt:i4>
      </vt:variant>
      <vt:variant>
        <vt:lpwstr/>
      </vt:variant>
      <vt:variant>
        <vt:lpwstr>_Toc21610238</vt:lpwstr>
      </vt:variant>
      <vt:variant>
        <vt:i4>1179703</vt:i4>
      </vt:variant>
      <vt:variant>
        <vt:i4>272</vt:i4>
      </vt:variant>
      <vt:variant>
        <vt:i4>0</vt:i4>
      </vt:variant>
      <vt:variant>
        <vt:i4>5</vt:i4>
      </vt:variant>
      <vt:variant>
        <vt:lpwstr/>
      </vt:variant>
      <vt:variant>
        <vt:lpwstr>_Toc21610237</vt:lpwstr>
      </vt:variant>
      <vt:variant>
        <vt:i4>1245239</vt:i4>
      </vt:variant>
      <vt:variant>
        <vt:i4>266</vt:i4>
      </vt:variant>
      <vt:variant>
        <vt:i4>0</vt:i4>
      </vt:variant>
      <vt:variant>
        <vt:i4>5</vt:i4>
      </vt:variant>
      <vt:variant>
        <vt:lpwstr/>
      </vt:variant>
      <vt:variant>
        <vt:lpwstr>_Toc21610236</vt:lpwstr>
      </vt:variant>
      <vt:variant>
        <vt:i4>1048631</vt:i4>
      </vt:variant>
      <vt:variant>
        <vt:i4>260</vt:i4>
      </vt:variant>
      <vt:variant>
        <vt:i4>0</vt:i4>
      </vt:variant>
      <vt:variant>
        <vt:i4>5</vt:i4>
      </vt:variant>
      <vt:variant>
        <vt:lpwstr/>
      </vt:variant>
      <vt:variant>
        <vt:lpwstr>_Toc21610235</vt:lpwstr>
      </vt:variant>
      <vt:variant>
        <vt:i4>1114167</vt:i4>
      </vt:variant>
      <vt:variant>
        <vt:i4>254</vt:i4>
      </vt:variant>
      <vt:variant>
        <vt:i4>0</vt:i4>
      </vt:variant>
      <vt:variant>
        <vt:i4>5</vt:i4>
      </vt:variant>
      <vt:variant>
        <vt:lpwstr/>
      </vt:variant>
      <vt:variant>
        <vt:lpwstr>_Toc21610234</vt:lpwstr>
      </vt:variant>
      <vt:variant>
        <vt:i4>1441847</vt:i4>
      </vt:variant>
      <vt:variant>
        <vt:i4>248</vt:i4>
      </vt:variant>
      <vt:variant>
        <vt:i4>0</vt:i4>
      </vt:variant>
      <vt:variant>
        <vt:i4>5</vt:i4>
      </vt:variant>
      <vt:variant>
        <vt:lpwstr/>
      </vt:variant>
      <vt:variant>
        <vt:lpwstr>_Toc21610233</vt:lpwstr>
      </vt:variant>
      <vt:variant>
        <vt:i4>1507383</vt:i4>
      </vt:variant>
      <vt:variant>
        <vt:i4>242</vt:i4>
      </vt:variant>
      <vt:variant>
        <vt:i4>0</vt:i4>
      </vt:variant>
      <vt:variant>
        <vt:i4>5</vt:i4>
      </vt:variant>
      <vt:variant>
        <vt:lpwstr/>
      </vt:variant>
      <vt:variant>
        <vt:lpwstr>_Toc21610232</vt:lpwstr>
      </vt:variant>
      <vt:variant>
        <vt:i4>1310775</vt:i4>
      </vt:variant>
      <vt:variant>
        <vt:i4>236</vt:i4>
      </vt:variant>
      <vt:variant>
        <vt:i4>0</vt:i4>
      </vt:variant>
      <vt:variant>
        <vt:i4>5</vt:i4>
      </vt:variant>
      <vt:variant>
        <vt:lpwstr/>
      </vt:variant>
      <vt:variant>
        <vt:lpwstr>_Toc21610231</vt:lpwstr>
      </vt:variant>
      <vt:variant>
        <vt:i4>1376311</vt:i4>
      </vt:variant>
      <vt:variant>
        <vt:i4>230</vt:i4>
      </vt:variant>
      <vt:variant>
        <vt:i4>0</vt:i4>
      </vt:variant>
      <vt:variant>
        <vt:i4>5</vt:i4>
      </vt:variant>
      <vt:variant>
        <vt:lpwstr/>
      </vt:variant>
      <vt:variant>
        <vt:lpwstr>_Toc21610230</vt:lpwstr>
      </vt:variant>
      <vt:variant>
        <vt:i4>1835062</vt:i4>
      </vt:variant>
      <vt:variant>
        <vt:i4>224</vt:i4>
      </vt:variant>
      <vt:variant>
        <vt:i4>0</vt:i4>
      </vt:variant>
      <vt:variant>
        <vt:i4>5</vt:i4>
      </vt:variant>
      <vt:variant>
        <vt:lpwstr/>
      </vt:variant>
      <vt:variant>
        <vt:lpwstr>_Toc21610229</vt:lpwstr>
      </vt:variant>
      <vt:variant>
        <vt:i4>1900598</vt:i4>
      </vt:variant>
      <vt:variant>
        <vt:i4>218</vt:i4>
      </vt:variant>
      <vt:variant>
        <vt:i4>0</vt:i4>
      </vt:variant>
      <vt:variant>
        <vt:i4>5</vt:i4>
      </vt:variant>
      <vt:variant>
        <vt:lpwstr/>
      </vt:variant>
      <vt:variant>
        <vt:lpwstr>_Toc21610228</vt:lpwstr>
      </vt:variant>
      <vt:variant>
        <vt:i4>1179702</vt:i4>
      </vt:variant>
      <vt:variant>
        <vt:i4>212</vt:i4>
      </vt:variant>
      <vt:variant>
        <vt:i4>0</vt:i4>
      </vt:variant>
      <vt:variant>
        <vt:i4>5</vt:i4>
      </vt:variant>
      <vt:variant>
        <vt:lpwstr/>
      </vt:variant>
      <vt:variant>
        <vt:lpwstr>_Toc21610227</vt:lpwstr>
      </vt:variant>
      <vt:variant>
        <vt:i4>1245238</vt:i4>
      </vt:variant>
      <vt:variant>
        <vt:i4>206</vt:i4>
      </vt:variant>
      <vt:variant>
        <vt:i4>0</vt:i4>
      </vt:variant>
      <vt:variant>
        <vt:i4>5</vt:i4>
      </vt:variant>
      <vt:variant>
        <vt:lpwstr/>
      </vt:variant>
      <vt:variant>
        <vt:lpwstr>_Toc21610226</vt:lpwstr>
      </vt:variant>
      <vt:variant>
        <vt:i4>1048630</vt:i4>
      </vt:variant>
      <vt:variant>
        <vt:i4>200</vt:i4>
      </vt:variant>
      <vt:variant>
        <vt:i4>0</vt:i4>
      </vt:variant>
      <vt:variant>
        <vt:i4>5</vt:i4>
      </vt:variant>
      <vt:variant>
        <vt:lpwstr/>
      </vt:variant>
      <vt:variant>
        <vt:lpwstr>_Toc21610225</vt:lpwstr>
      </vt:variant>
      <vt:variant>
        <vt:i4>1114166</vt:i4>
      </vt:variant>
      <vt:variant>
        <vt:i4>194</vt:i4>
      </vt:variant>
      <vt:variant>
        <vt:i4>0</vt:i4>
      </vt:variant>
      <vt:variant>
        <vt:i4>5</vt:i4>
      </vt:variant>
      <vt:variant>
        <vt:lpwstr/>
      </vt:variant>
      <vt:variant>
        <vt:lpwstr>_Toc21610224</vt:lpwstr>
      </vt:variant>
      <vt:variant>
        <vt:i4>1441846</vt:i4>
      </vt:variant>
      <vt:variant>
        <vt:i4>188</vt:i4>
      </vt:variant>
      <vt:variant>
        <vt:i4>0</vt:i4>
      </vt:variant>
      <vt:variant>
        <vt:i4>5</vt:i4>
      </vt:variant>
      <vt:variant>
        <vt:lpwstr/>
      </vt:variant>
      <vt:variant>
        <vt:lpwstr>_Toc21610223</vt:lpwstr>
      </vt:variant>
      <vt:variant>
        <vt:i4>1507382</vt:i4>
      </vt:variant>
      <vt:variant>
        <vt:i4>182</vt:i4>
      </vt:variant>
      <vt:variant>
        <vt:i4>0</vt:i4>
      </vt:variant>
      <vt:variant>
        <vt:i4>5</vt:i4>
      </vt:variant>
      <vt:variant>
        <vt:lpwstr/>
      </vt:variant>
      <vt:variant>
        <vt:lpwstr>_Toc21610222</vt:lpwstr>
      </vt:variant>
      <vt:variant>
        <vt:i4>1310774</vt:i4>
      </vt:variant>
      <vt:variant>
        <vt:i4>176</vt:i4>
      </vt:variant>
      <vt:variant>
        <vt:i4>0</vt:i4>
      </vt:variant>
      <vt:variant>
        <vt:i4>5</vt:i4>
      </vt:variant>
      <vt:variant>
        <vt:lpwstr/>
      </vt:variant>
      <vt:variant>
        <vt:lpwstr>_Toc21610221</vt:lpwstr>
      </vt:variant>
      <vt:variant>
        <vt:i4>1376310</vt:i4>
      </vt:variant>
      <vt:variant>
        <vt:i4>170</vt:i4>
      </vt:variant>
      <vt:variant>
        <vt:i4>0</vt:i4>
      </vt:variant>
      <vt:variant>
        <vt:i4>5</vt:i4>
      </vt:variant>
      <vt:variant>
        <vt:lpwstr/>
      </vt:variant>
      <vt:variant>
        <vt:lpwstr>_Toc21610220</vt:lpwstr>
      </vt:variant>
      <vt:variant>
        <vt:i4>1835061</vt:i4>
      </vt:variant>
      <vt:variant>
        <vt:i4>164</vt:i4>
      </vt:variant>
      <vt:variant>
        <vt:i4>0</vt:i4>
      </vt:variant>
      <vt:variant>
        <vt:i4>5</vt:i4>
      </vt:variant>
      <vt:variant>
        <vt:lpwstr/>
      </vt:variant>
      <vt:variant>
        <vt:lpwstr>_Toc21610219</vt:lpwstr>
      </vt:variant>
      <vt:variant>
        <vt:i4>1900597</vt:i4>
      </vt:variant>
      <vt:variant>
        <vt:i4>158</vt:i4>
      </vt:variant>
      <vt:variant>
        <vt:i4>0</vt:i4>
      </vt:variant>
      <vt:variant>
        <vt:i4>5</vt:i4>
      </vt:variant>
      <vt:variant>
        <vt:lpwstr/>
      </vt:variant>
      <vt:variant>
        <vt:lpwstr>_Toc21610218</vt:lpwstr>
      </vt:variant>
      <vt:variant>
        <vt:i4>1179701</vt:i4>
      </vt:variant>
      <vt:variant>
        <vt:i4>152</vt:i4>
      </vt:variant>
      <vt:variant>
        <vt:i4>0</vt:i4>
      </vt:variant>
      <vt:variant>
        <vt:i4>5</vt:i4>
      </vt:variant>
      <vt:variant>
        <vt:lpwstr/>
      </vt:variant>
      <vt:variant>
        <vt:lpwstr>_Toc21610217</vt:lpwstr>
      </vt:variant>
      <vt:variant>
        <vt:i4>1245237</vt:i4>
      </vt:variant>
      <vt:variant>
        <vt:i4>146</vt:i4>
      </vt:variant>
      <vt:variant>
        <vt:i4>0</vt:i4>
      </vt:variant>
      <vt:variant>
        <vt:i4>5</vt:i4>
      </vt:variant>
      <vt:variant>
        <vt:lpwstr/>
      </vt:variant>
      <vt:variant>
        <vt:lpwstr>_Toc21610216</vt:lpwstr>
      </vt:variant>
      <vt:variant>
        <vt:i4>1048629</vt:i4>
      </vt:variant>
      <vt:variant>
        <vt:i4>140</vt:i4>
      </vt:variant>
      <vt:variant>
        <vt:i4>0</vt:i4>
      </vt:variant>
      <vt:variant>
        <vt:i4>5</vt:i4>
      </vt:variant>
      <vt:variant>
        <vt:lpwstr/>
      </vt:variant>
      <vt:variant>
        <vt:lpwstr>_Toc21610215</vt:lpwstr>
      </vt:variant>
      <vt:variant>
        <vt:i4>1114165</vt:i4>
      </vt:variant>
      <vt:variant>
        <vt:i4>134</vt:i4>
      </vt:variant>
      <vt:variant>
        <vt:i4>0</vt:i4>
      </vt:variant>
      <vt:variant>
        <vt:i4>5</vt:i4>
      </vt:variant>
      <vt:variant>
        <vt:lpwstr/>
      </vt:variant>
      <vt:variant>
        <vt:lpwstr>_Toc21610214</vt:lpwstr>
      </vt:variant>
      <vt:variant>
        <vt:i4>1441845</vt:i4>
      </vt:variant>
      <vt:variant>
        <vt:i4>128</vt:i4>
      </vt:variant>
      <vt:variant>
        <vt:i4>0</vt:i4>
      </vt:variant>
      <vt:variant>
        <vt:i4>5</vt:i4>
      </vt:variant>
      <vt:variant>
        <vt:lpwstr/>
      </vt:variant>
      <vt:variant>
        <vt:lpwstr>_Toc21610213</vt:lpwstr>
      </vt:variant>
      <vt:variant>
        <vt:i4>1507381</vt:i4>
      </vt:variant>
      <vt:variant>
        <vt:i4>122</vt:i4>
      </vt:variant>
      <vt:variant>
        <vt:i4>0</vt:i4>
      </vt:variant>
      <vt:variant>
        <vt:i4>5</vt:i4>
      </vt:variant>
      <vt:variant>
        <vt:lpwstr/>
      </vt:variant>
      <vt:variant>
        <vt:lpwstr>_Toc21610212</vt:lpwstr>
      </vt:variant>
      <vt:variant>
        <vt:i4>1310773</vt:i4>
      </vt:variant>
      <vt:variant>
        <vt:i4>116</vt:i4>
      </vt:variant>
      <vt:variant>
        <vt:i4>0</vt:i4>
      </vt:variant>
      <vt:variant>
        <vt:i4>5</vt:i4>
      </vt:variant>
      <vt:variant>
        <vt:lpwstr/>
      </vt:variant>
      <vt:variant>
        <vt:lpwstr>_Toc21610211</vt:lpwstr>
      </vt:variant>
      <vt:variant>
        <vt:i4>1376309</vt:i4>
      </vt:variant>
      <vt:variant>
        <vt:i4>110</vt:i4>
      </vt:variant>
      <vt:variant>
        <vt:i4>0</vt:i4>
      </vt:variant>
      <vt:variant>
        <vt:i4>5</vt:i4>
      </vt:variant>
      <vt:variant>
        <vt:lpwstr/>
      </vt:variant>
      <vt:variant>
        <vt:lpwstr>_Toc21610210</vt:lpwstr>
      </vt:variant>
      <vt:variant>
        <vt:i4>1835060</vt:i4>
      </vt:variant>
      <vt:variant>
        <vt:i4>104</vt:i4>
      </vt:variant>
      <vt:variant>
        <vt:i4>0</vt:i4>
      </vt:variant>
      <vt:variant>
        <vt:i4>5</vt:i4>
      </vt:variant>
      <vt:variant>
        <vt:lpwstr/>
      </vt:variant>
      <vt:variant>
        <vt:lpwstr>_Toc21610209</vt:lpwstr>
      </vt:variant>
      <vt:variant>
        <vt:i4>1900596</vt:i4>
      </vt:variant>
      <vt:variant>
        <vt:i4>98</vt:i4>
      </vt:variant>
      <vt:variant>
        <vt:i4>0</vt:i4>
      </vt:variant>
      <vt:variant>
        <vt:i4>5</vt:i4>
      </vt:variant>
      <vt:variant>
        <vt:lpwstr/>
      </vt:variant>
      <vt:variant>
        <vt:lpwstr>_Toc21610208</vt:lpwstr>
      </vt:variant>
      <vt:variant>
        <vt:i4>1179700</vt:i4>
      </vt:variant>
      <vt:variant>
        <vt:i4>92</vt:i4>
      </vt:variant>
      <vt:variant>
        <vt:i4>0</vt:i4>
      </vt:variant>
      <vt:variant>
        <vt:i4>5</vt:i4>
      </vt:variant>
      <vt:variant>
        <vt:lpwstr/>
      </vt:variant>
      <vt:variant>
        <vt:lpwstr>_Toc21610207</vt:lpwstr>
      </vt:variant>
      <vt:variant>
        <vt:i4>1245236</vt:i4>
      </vt:variant>
      <vt:variant>
        <vt:i4>86</vt:i4>
      </vt:variant>
      <vt:variant>
        <vt:i4>0</vt:i4>
      </vt:variant>
      <vt:variant>
        <vt:i4>5</vt:i4>
      </vt:variant>
      <vt:variant>
        <vt:lpwstr/>
      </vt:variant>
      <vt:variant>
        <vt:lpwstr>_Toc21610206</vt:lpwstr>
      </vt:variant>
      <vt:variant>
        <vt:i4>1048628</vt:i4>
      </vt:variant>
      <vt:variant>
        <vt:i4>80</vt:i4>
      </vt:variant>
      <vt:variant>
        <vt:i4>0</vt:i4>
      </vt:variant>
      <vt:variant>
        <vt:i4>5</vt:i4>
      </vt:variant>
      <vt:variant>
        <vt:lpwstr/>
      </vt:variant>
      <vt:variant>
        <vt:lpwstr>_Toc21610205</vt:lpwstr>
      </vt:variant>
      <vt:variant>
        <vt:i4>1114164</vt:i4>
      </vt:variant>
      <vt:variant>
        <vt:i4>74</vt:i4>
      </vt:variant>
      <vt:variant>
        <vt:i4>0</vt:i4>
      </vt:variant>
      <vt:variant>
        <vt:i4>5</vt:i4>
      </vt:variant>
      <vt:variant>
        <vt:lpwstr/>
      </vt:variant>
      <vt:variant>
        <vt:lpwstr>_Toc21610204</vt:lpwstr>
      </vt:variant>
      <vt:variant>
        <vt:i4>1441844</vt:i4>
      </vt:variant>
      <vt:variant>
        <vt:i4>68</vt:i4>
      </vt:variant>
      <vt:variant>
        <vt:i4>0</vt:i4>
      </vt:variant>
      <vt:variant>
        <vt:i4>5</vt:i4>
      </vt:variant>
      <vt:variant>
        <vt:lpwstr/>
      </vt:variant>
      <vt:variant>
        <vt:lpwstr>_Toc21610203</vt:lpwstr>
      </vt:variant>
      <vt:variant>
        <vt:i4>1507380</vt:i4>
      </vt:variant>
      <vt:variant>
        <vt:i4>62</vt:i4>
      </vt:variant>
      <vt:variant>
        <vt:i4>0</vt:i4>
      </vt:variant>
      <vt:variant>
        <vt:i4>5</vt:i4>
      </vt:variant>
      <vt:variant>
        <vt:lpwstr/>
      </vt:variant>
      <vt:variant>
        <vt:lpwstr>_Toc21610202</vt:lpwstr>
      </vt:variant>
      <vt:variant>
        <vt:i4>1310772</vt:i4>
      </vt:variant>
      <vt:variant>
        <vt:i4>56</vt:i4>
      </vt:variant>
      <vt:variant>
        <vt:i4>0</vt:i4>
      </vt:variant>
      <vt:variant>
        <vt:i4>5</vt:i4>
      </vt:variant>
      <vt:variant>
        <vt:lpwstr/>
      </vt:variant>
      <vt:variant>
        <vt:lpwstr>_Toc21610201</vt:lpwstr>
      </vt:variant>
      <vt:variant>
        <vt:i4>1376308</vt:i4>
      </vt:variant>
      <vt:variant>
        <vt:i4>50</vt:i4>
      </vt:variant>
      <vt:variant>
        <vt:i4>0</vt:i4>
      </vt:variant>
      <vt:variant>
        <vt:i4>5</vt:i4>
      </vt:variant>
      <vt:variant>
        <vt:lpwstr/>
      </vt:variant>
      <vt:variant>
        <vt:lpwstr>_Toc21610200</vt:lpwstr>
      </vt:variant>
      <vt:variant>
        <vt:i4>2031677</vt:i4>
      </vt:variant>
      <vt:variant>
        <vt:i4>44</vt:i4>
      </vt:variant>
      <vt:variant>
        <vt:i4>0</vt:i4>
      </vt:variant>
      <vt:variant>
        <vt:i4>5</vt:i4>
      </vt:variant>
      <vt:variant>
        <vt:lpwstr/>
      </vt:variant>
      <vt:variant>
        <vt:lpwstr>_Toc21610199</vt:lpwstr>
      </vt:variant>
      <vt:variant>
        <vt:i4>1966141</vt:i4>
      </vt:variant>
      <vt:variant>
        <vt:i4>38</vt:i4>
      </vt:variant>
      <vt:variant>
        <vt:i4>0</vt:i4>
      </vt:variant>
      <vt:variant>
        <vt:i4>5</vt:i4>
      </vt:variant>
      <vt:variant>
        <vt:lpwstr/>
      </vt:variant>
      <vt:variant>
        <vt:lpwstr>_Toc21610198</vt:lpwstr>
      </vt:variant>
      <vt:variant>
        <vt:i4>1114173</vt:i4>
      </vt:variant>
      <vt:variant>
        <vt:i4>32</vt:i4>
      </vt:variant>
      <vt:variant>
        <vt:i4>0</vt:i4>
      </vt:variant>
      <vt:variant>
        <vt:i4>5</vt:i4>
      </vt:variant>
      <vt:variant>
        <vt:lpwstr/>
      </vt:variant>
      <vt:variant>
        <vt:lpwstr>_Toc21610197</vt:lpwstr>
      </vt:variant>
      <vt:variant>
        <vt:i4>1048637</vt:i4>
      </vt:variant>
      <vt:variant>
        <vt:i4>26</vt:i4>
      </vt:variant>
      <vt:variant>
        <vt:i4>0</vt:i4>
      </vt:variant>
      <vt:variant>
        <vt:i4>5</vt:i4>
      </vt:variant>
      <vt:variant>
        <vt:lpwstr/>
      </vt:variant>
      <vt:variant>
        <vt:lpwstr>_Toc21610196</vt:lpwstr>
      </vt:variant>
      <vt:variant>
        <vt:i4>1245245</vt:i4>
      </vt:variant>
      <vt:variant>
        <vt:i4>20</vt:i4>
      </vt:variant>
      <vt:variant>
        <vt:i4>0</vt:i4>
      </vt:variant>
      <vt:variant>
        <vt:i4>5</vt:i4>
      </vt:variant>
      <vt:variant>
        <vt:lpwstr/>
      </vt:variant>
      <vt:variant>
        <vt:lpwstr>_Toc21610195</vt:lpwstr>
      </vt:variant>
      <vt:variant>
        <vt:i4>1179709</vt:i4>
      </vt:variant>
      <vt:variant>
        <vt:i4>14</vt:i4>
      </vt:variant>
      <vt:variant>
        <vt:i4>0</vt:i4>
      </vt:variant>
      <vt:variant>
        <vt:i4>5</vt:i4>
      </vt:variant>
      <vt:variant>
        <vt:lpwstr/>
      </vt:variant>
      <vt:variant>
        <vt:lpwstr>_Toc21610194</vt:lpwstr>
      </vt:variant>
      <vt:variant>
        <vt:i4>1376317</vt:i4>
      </vt:variant>
      <vt:variant>
        <vt:i4>8</vt:i4>
      </vt:variant>
      <vt:variant>
        <vt:i4>0</vt:i4>
      </vt:variant>
      <vt:variant>
        <vt:i4>5</vt:i4>
      </vt:variant>
      <vt:variant>
        <vt:lpwstr/>
      </vt:variant>
      <vt:variant>
        <vt:lpwstr>_Toc21610193</vt:lpwstr>
      </vt:variant>
      <vt:variant>
        <vt:i4>1310781</vt:i4>
      </vt:variant>
      <vt:variant>
        <vt:i4>2</vt:i4>
      </vt:variant>
      <vt:variant>
        <vt:i4>0</vt:i4>
      </vt:variant>
      <vt:variant>
        <vt:i4>5</vt:i4>
      </vt:variant>
      <vt:variant>
        <vt:lpwstr/>
      </vt:variant>
      <vt:variant>
        <vt:lpwstr>_Toc21610192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«ТЕХСТРОМПРОЕКТ»</dc:title>
  <dc:creator>Ещё 1 Администратор</dc:creator>
  <cp:lastModifiedBy>Краснополянский с-с</cp:lastModifiedBy>
  <cp:revision>2</cp:revision>
  <cp:lastPrinted>2020-11-30T05:19:00Z</cp:lastPrinted>
  <dcterms:created xsi:type="dcterms:W3CDTF">2023-02-09T05:28:00Z</dcterms:created>
  <dcterms:modified xsi:type="dcterms:W3CDTF">2023-02-09T05:28:00Z</dcterms:modified>
</cp:coreProperties>
</file>